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1F" w:rsidRPr="00896C3E" w:rsidRDefault="00D2626D" w:rsidP="00A5311F">
      <w:pPr>
        <w:tabs>
          <w:tab w:val="left" w:pos="3255"/>
        </w:tabs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-738505</wp:posOffset>
            </wp:positionH>
            <wp:positionV relativeFrom="paragraph">
              <wp:posOffset>-352425</wp:posOffset>
            </wp:positionV>
            <wp:extent cx="7239000" cy="10280015"/>
            <wp:effectExtent l="0" t="0" r="0" b="6985"/>
            <wp:wrapTight wrapText="bothSides">
              <wp:wrapPolygon edited="0">
                <wp:start x="0" y="0"/>
                <wp:lineTo x="0" y="21575"/>
                <wp:lineTo x="21543" y="21575"/>
                <wp:lineTo x="2154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ав 2015_01 - 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1028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11F" w:rsidRDefault="00A5311F" w:rsidP="00A5311F">
      <w:pPr>
        <w:tabs>
          <w:tab w:val="left" w:pos="32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</w:t>
      </w:r>
      <w:bookmarkStart w:id="0" w:name="_GoBack"/>
      <w:bookmarkEnd w:id="0"/>
    </w:p>
    <w:p w:rsidR="00A5311F" w:rsidRDefault="00A5311F" w:rsidP="00A5311F">
      <w:pPr>
        <w:tabs>
          <w:tab w:val="left" w:pos="3255"/>
        </w:tabs>
        <w:rPr>
          <w:sz w:val="28"/>
          <w:szCs w:val="28"/>
        </w:rPr>
      </w:pPr>
    </w:p>
    <w:p w:rsidR="00A5311F" w:rsidRPr="00460C05" w:rsidRDefault="00A5311F" w:rsidP="00A5311F">
      <w:pPr>
        <w:pStyle w:val="ConsPlusNonformat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C05">
        <w:rPr>
          <w:rFonts w:ascii="Times New Roman" w:hAnsi="Times New Roman" w:cs="Times New Roman"/>
          <w:sz w:val="28"/>
          <w:szCs w:val="28"/>
          <w:lang w:eastAsia="ar-SA"/>
        </w:rPr>
        <w:t xml:space="preserve">Областное государственное бюджетное учреждение </w:t>
      </w:r>
      <w:r w:rsidRPr="00460C05">
        <w:rPr>
          <w:rFonts w:ascii="Times New Roman" w:hAnsi="Times New Roman" w:cs="Times New Roman"/>
          <w:sz w:val="28"/>
          <w:szCs w:val="28"/>
        </w:rPr>
        <w:t>«Елецкий психоне</w:t>
      </w:r>
      <w:r>
        <w:rPr>
          <w:rFonts w:ascii="Times New Roman" w:hAnsi="Times New Roman" w:cs="Times New Roman"/>
          <w:sz w:val="28"/>
          <w:szCs w:val="28"/>
        </w:rPr>
        <w:t>врологический интернат</w:t>
      </w:r>
      <w:r w:rsidRPr="00460C05">
        <w:rPr>
          <w:rFonts w:ascii="Times New Roman" w:hAnsi="Times New Roman" w:cs="Times New Roman"/>
          <w:sz w:val="28"/>
          <w:szCs w:val="28"/>
        </w:rPr>
        <w:t>», является государственным бюджетным учреждением Липецкой области, входящим в систему социальной защиты населения Липецкой области и созд</w:t>
      </w:r>
      <w:r>
        <w:rPr>
          <w:rFonts w:ascii="Times New Roman" w:hAnsi="Times New Roman" w:cs="Times New Roman"/>
          <w:sz w:val="28"/>
          <w:szCs w:val="28"/>
        </w:rPr>
        <w:t xml:space="preserve">анным на основании приказа начальника управления социальной защиты населения Липецкой области от 31 октября 1996г. № 163 </w:t>
      </w:r>
      <w:r w:rsidRPr="00460C05">
        <w:rPr>
          <w:rFonts w:ascii="Times New Roman" w:hAnsi="Times New Roman" w:cs="Times New Roman"/>
          <w:sz w:val="28"/>
          <w:szCs w:val="28"/>
        </w:rPr>
        <w:t>(далее - Учреждение).</w:t>
      </w:r>
    </w:p>
    <w:p w:rsidR="00A5311F" w:rsidRPr="009D1A41" w:rsidRDefault="00A5311F" w:rsidP="003C531E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1.2.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Учредителем Учреждения и собственником его имущества является Липецкая область.</w:t>
      </w:r>
    </w:p>
    <w:p w:rsidR="00A5311F" w:rsidRDefault="00896C3E" w:rsidP="003C531E">
      <w:pPr>
        <w:tabs>
          <w:tab w:val="left" w:pos="567"/>
        </w:tabs>
        <w:spacing w:line="322" w:lineRule="exact"/>
        <w:jc w:val="both"/>
        <w:rPr>
          <w:color w:val="000000"/>
          <w:spacing w:val="-1"/>
          <w:sz w:val="28"/>
          <w:szCs w:val="28"/>
          <w:lang w:eastAsia="ar-SA"/>
        </w:rPr>
      </w:pPr>
      <w:r>
        <w:rPr>
          <w:color w:val="000000"/>
          <w:spacing w:val="-1"/>
          <w:sz w:val="28"/>
          <w:szCs w:val="28"/>
        </w:rPr>
        <w:t xml:space="preserve">1.3. </w:t>
      </w:r>
      <w:r w:rsidR="00A5311F">
        <w:rPr>
          <w:color w:val="000000"/>
          <w:spacing w:val="-1"/>
          <w:sz w:val="28"/>
          <w:szCs w:val="28"/>
        </w:rPr>
        <w:t>Функции и полномочия учредителя Учреждения осуществляет исполнительный орган государственной власти Липецкой области в сфере социальной защиты населения (далее - Учредитель).</w:t>
      </w:r>
    </w:p>
    <w:p w:rsidR="00A5311F" w:rsidRDefault="00F73DBC" w:rsidP="00A5311F">
      <w:pPr>
        <w:spacing w:line="322" w:lineRule="exact"/>
        <w:jc w:val="both"/>
        <w:rPr>
          <w:sz w:val="28"/>
          <w:szCs w:val="28"/>
        </w:rPr>
      </w:pPr>
      <w:r w:rsidRPr="00F73DBC">
        <w:rPr>
          <w:color w:val="000000"/>
          <w:spacing w:val="-1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 xml:space="preserve">.4. </w:t>
      </w:r>
      <w:r w:rsidR="00A5311F">
        <w:rPr>
          <w:color w:val="000000"/>
          <w:spacing w:val="-1"/>
          <w:sz w:val="28"/>
          <w:szCs w:val="28"/>
        </w:rPr>
        <w:t>Полномочия</w:t>
      </w:r>
      <w:r w:rsidR="00A5311F">
        <w:rPr>
          <w:sz w:val="28"/>
          <w:szCs w:val="28"/>
        </w:rPr>
        <w:t xml:space="preserve"> собственника имущества Учреждения осуществляет исполнительный орган государственной власти Липецкой области в сфере имущественных и земельных отношений.</w:t>
      </w:r>
    </w:p>
    <w:p w:rsidR="00A5311F" w:rsidRDefault="00A5311F" w:rsidP="00A531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F73DBC">
        <w:rPr>
          <w:rFonts w:ascii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Полное наименование Учреждения: Областное государственное бюджетное учреждение «Елецкий психоневрологический интернат».</w:t>
      </w:r>
    </w:p>
    <w:p w:rsidR="00A5311F" w:rsidRDefault="00A5311F" w:rsidP="00A5311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Сокращенное наименование Учреждения: ОГБУ «ЕПНИ».</w:t>
      </w:r>
    </w:p>
    <w:p w:rsidR="00A5311F" w:rsidRDefault="00896C3E" w:rsidP="00A531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F73DBC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A5311F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A5311F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Местонахождение и почтовый адрес Учреждения: 399770, Липецкая область, город Елец, ул. Елецкая, д. 4. </w:t>
      </w:r>
    </w:p>
    <w:p w:rsidR="00A5311F" w:rsidRDefault="00A5311F" w:rsidP="00A531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5311F" w:rsidRDefault="00A5311F" w:rsidP="00A5311F">
      <w:pPr>
        <w:pStyle w:val="ConsPlusNonformat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10B9F">
        <w:rPr>
          <w:rFonts w:ascii="Times New Roman" w:hAnsi="Times New Roman" w:cs="Times New Roman"/>
          <w:b/>
          <w:sz w:val="28"/>
          <w:szCs w:val="28"/>
          <w:lang w:eastAsia="ar-SA"/>
        </w:rPr>
        <w:t>Правовой статус учреждения</w:t>
      </w:r>
    </w:p>
    <w:p w:rsidR="00A5311F" w:rsidRPr="00A10B9F" w:rsidRDefault="00A5311F" w:rsidP="00A531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5311F" w:rsidRDefault="00A5311F" w:rsidP="00A5311F">
      <w:pPr>
        <w:pStyle w:val="ConsPlusNonformat"/>
        <w:widowControl/>
        <w:numPr>
          <w:ilvl w:val="1"/>
          <w:numId w:val="4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Учреждение является юридическим лицом, имеет самостоятельный баланс, </w:t>
      </w:r>
      <w:r w:rsidR="00EF0D0E">
        <w:rPr>
          <w:rFonts w:ascii="Times New Roman" w:hAnsi="Times New Roman" w:cs="Times New Roman"/>
          <w:sz w:val="28"/>
          <w:szCs w:val="28"/>
          <w:lang w:eastAsia="ar-SA"/>
        </w:rPr>
        <w:t xml:space="preserve">печать с изображением герба Липецкой области, </w:t>
      </w:r>
      <w:r>
        <w:rPr>
          <w:rFonts w:ascii="Times New Roman" w:hAnsi="Times New Roman" w:cs="Times New Roman"/>
          <w:sz w:val="28"/>
          <w:szCs w:val="28"/>
          <w:lang w:eastAsia="ar-SA"/>
        </w:rPr>
        <w:t>печать со своим наименованием, штампы и бланки</w:t>
      </w:r>
      <w:r w:rsidR="00EF0D0E">
        <w:rPr>
          <w:rFonts w:ascii="Times New Roman" w:hAnsi="Times New Roman" w:cs="Times New Roman"/>
          <w:sz w:val="28"/>
          <w:szCs w:val="28"/>
          <w:lang w:eastAsia="ar-SA"/>
        </w:rPr>
        <w:t>, необходимые для осуществления своей деятельности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A5311F" w:rsidRDefault="00A5311F" w:rsidP="00A5311F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2.2. Учреждение осуществляет операции по денежным средствам через лицевые счета, открытые в управлении финансов Липецкой области в установленном законодательством Российской Федерации порядке для учета бюджетных средств, а также средств, полученных от приносящей доход деятельности, и средств во временном распоряжении.</w:t>
      </w:r>
    </w:p>
    <w:p w:rsidR="00A5311F" w:rsidRDefault="00A5311F" w:rsidP="00A531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2.3. Учреждение отвечает по своим обязательствам всем находящимся у него на праве оперативного управления имуществом, за исключением особо ценного движимого и недвижимого имущества. Собственник имущества, </w:t>
      </w:r>
      <w:r w:rsidR="001E030B">
        <w:rPr>
          <w:rFonts w:ascii="Times New Roman" w:hAnsi="Times New Roman" w:cs="Times New Roman"/>
          <w:sz w:val="28"/>
          <w:szCs w:val="28"/>
          <w:lang w:eastAsia="ar-SA"/>
        </w:rPr>
        <w:t>а также Учредитель Учреждения   несет ответственность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 обязательствам Учреждения.</w:t>
      </w:r>
    </w:p>
    <w:p w:rsidR="00A5311F" w:rsidRDefault="00A5311F" w:rsidP="00A5311F">
      <w:pPr>
        <w:pStyle w:val="ConsPlusNonformat"/>
        <w:widowControl/>
        <w:numPr>
          <w:ilvl w:val="1"/>
          <w:numId w:val="5"/>
        </w:numPr>
        <w:tabs>
          <w:tab w:val="clear" w:pos="720"/>
          <w:tab w:val="num" w:pos="-195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Учреждение </w:t>
      </w:r>
      <w:r w:rsidR="007F590C">
        <w:rPr>
          <w:rFonts w:ascii="Times New Roman" w:hAnsi="Times New Roman" w:cs="Times New Roman"/>
          <w:sz w:val="28"/>
          <w:szCs w:val="28"/>
          <w:lang w:eastAsia="ar-SA"/>
        </w:rPr>
        <w:t>осуществляет свою деятельность в соответствии с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нормами международного права, Конституцией Российской Федерации</w:t>
      </w:r>
      <w:r w:rsidR="00B354D5">
        <w:rPr>
          <w:rFonts w:ascii="Times New Roman" w:hAnsi="Times New Roman" w:cs="Times New Roman"/>
          <w:sz w:val="28"/>
          <w:szCs w:val="28"/>
          <w:lang w:eastAsia="ar-SA"/>
        </w:rPr>
        <w:t>, Гражданским кодексом Российской Федерации, Бюджетным к</w:t>
      </w:r>
      <w:r w:rsidR="001E030B">
        <w:rPr>
          <w:rFonts w:ascii="Times New Roman" w:hAnsi="Times New Roman" w:cs="Times New Roman"/>
          <w:sz w:val="28"/>
          <w:szCs w:val="28"/>
          <w:lang w:eastAsia="ar-SA"/>
        </w:rPr>
        <w:t>одексом Российской Федерации, Федеральным законом</w:t>
      </w:r>
      <w:r w:rsidR="00B354D5">
        <w:rPr>
          <w:rFonts w:ascii="Times New Roman" w:hAnsi="Times New Roman" w:cs="Times New Roman"/>
          <w:sz w:val="28"/>
          <w:szCs w:val="28"/>
          <w:lang w:eastAsia="ar-SA"/>
        </w:rPr>
        <w:t xml:space="preserve"> от 28.12.2013 года № 442-ФЗ «Об основах социального обслуживания граждан РФ»,</w:t>
      </w:r>
      <w:r w:rsidR="00F8210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25E7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Федеральным законом от 12 января 1996 года №7-ФЗ «О некоммерческих организациях», </w:t>
      </w:r>
      <w:r w:rsidR="00B354D5">
        <w:rPr>
          <w:rFonts w:ascii="Times New Roman" w:hAnsi="Times New Roman" w:cs="Times New Roman"/>
          <w:sz w:val="28"/>
          <w:szCs w:val="28"/>
          <w:lang w:eastAsia="ar-SA"/>
        </w:rPr>
        <w:t>правовыми актами Р</w:t>
      </w:r>
      <w:r w:rsidR="00B545DE">
        <w:rPr>
          <w:rFonts w:ascii="Times New Roman" w:hAnsi="Times New Roman" w:cs="Times New Roman"/>
          <w:sz w:val="28"/>
          <w:szCs w:val="28"/>
          <w:lang w:eastAsia="ar-SA"/>
        </w:rPr>
        <w:t xml:space="preserve">оссийской </w:t>
      </w:r>
      <w:r w:rsidR="00B354D5">
        <w:rPr>
          <w:rFonts w:ascii="Times New Roman" w:hAnsi="Times New Roman" w:cs="Times New Roman"/>
          <w:sz w:val="28"/>
          <w:szCs w:val="28"/>
          <w:lang w:eastAsia="ar-SA"/>
        </w:rPr>
        <w:t>Ф</w:t>
      </w:r>
      <w:r w:rsidR="00B545DE">
        <w:rPr>
          <w:rFonts w:ascii="Times New Roman" w:hAnsi="Times New Roman" w:cs="Times New Roman"/>
          <w:sz w:val="28"/>
          <w:szCs w:val="28"/>
          <w:lang w:eastAsia="ar-SA"/>
        </w:rPr>
        <w:t>едерации</w:t>
      </w:r>
      <w:r w:rsidR="00B354D5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="00F82109">
        <w:rPr>
          <w:rFonts w:ascii="Times New Roman" w:hAnsi="Times New Roman" w:cs="Times New Roman"/>
          <w:sz w:val="28"/>
          <w:szCs w:val="28"/>
          <w:lang w:eastAsia="ar-SA"/>
        </w:rPr>
        <w:t xml:space="preserve">Липецкой области, приказами </w:t>
      </w:r>
      <w:r w:rsidR="00B354D5">
        <w:rPr>
          <w:rFonts w:ascii="Times New Roman" w:hAnsi="Times New Roman" w:cs="Times New Roman"/>
          <w:sz w:val="28"/>
          <w:szCs w:val="28"/>
          <w:lang w:eastAsia="ar-SA"/>
        </w:rPr>
        <w:t xml:space="preserve"> и распоряжениями </w:t>
      </w:r>
      <w:r w:rsidR="00F8210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начальника управления социальной защиты населения Липецкой области,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настоящим Уставом. </w:t>
      </w:r>
    </w:p>
    <w:p w:rsidR="00A5311F" w:rsidRPr="00B043FD" w:rsidRDefault="00A5311F" w:rsidP="00A5311F">
      <w:pPr>
        <w:pStyle w:val="ConsPlusNonformat"/>
        <w:widowControl/>
        <w:numPr>
          <w:ilvl w:val="1"/>
          <w:numId w:val="5"/>
        </w:numPr>
        <w:tabs>
          <w:tab w:val="clear" w:pos="720"/>
          <w:tab w:val="num" w:pos="-249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Учреждение выступает истцом и ответчиком в суде, арбитражном и третейском судах в соответствии с законодательством Российской Федерации. </w:t>
      </w:r>
    </w:p>
    <w:p w:rsidR="00A5311F" w:rsidRPr="00460C05" w:rsidRDefault="00A5311F" w:rsidP="00A5311F">
      <w:pPr>
        <w:pStyle w:val="ConsPlusNonformat"/>
        <w:widowControl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Государственное задание для Учреждения в соответствии с предусмотренными настоящим Уставом основными видами деятельности формирует и утверждает Учредитель. Учреждение не вправе отказаться от выполнения государственного задания.</w:t>
      </w:r>
    </w:p>
    <w:p w:rsidR="00A5311F" w:rsidRDefault="00A5311F" w:rsidP="00A5311F">
      <w:pPr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A5311F" w:rsidRDefault="00A5311F" w:rsidP="00A5311F">
      <w:pPr>
        <w:tabs>
          <w:tab w:val="left" w:pos="32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Цели, предмет и направления деятельности Учреждения</w:t>
      </w:r>
    </w:p>
    <w:p w:rsidR="00A5311F" w:rsidRDefault="00A5311F" w:rsidP="00A5311F">
      <w:pPr>
        <w:tabs>
          <w:tab w:val="left" w:pos="3255"/>
        </w:tabs>
        <w:jc w:val="center"/>
        <w:rPr>
          <w:b/>
          <w:sz w:val="28"/>
          <w:szCs w:val="28"/>
        </w:rPr>
      </w:pPr>
    </w:p>
    <w:p w:rsidR="00A5311F" w:rsidRDefault="00A5311F" w:rsidP="001E030B">
      <w:pPr>
        <w:numPr>
          <w:ilvl w:val="1"/>
          <w:numId w:val="6"/>
        </w:numPr>
        <w:suppressAutoHyphens/>
        <w:jc w:val="both"/>
        <w:rPr>
          <w:sz w:val="28"/>
        </w:rPr>
      </w:pPr>
      <w:r>
        <w:rPr>
          <w:sz w:val="28"/>
        </w:rPr>
        <w:t xml:space="preserve">Основной целью создания Учреждения является </w:t>
      </w:r>
      <w:r>
        <w:rPr>
          <w:sz w:val="28"/>
          <w:szCs w:val="28"/>
        </w:rPr>
        <w:t xml:space="preserve">предоставление социальных услуг </w:t>
      </w:r>
      <w:r w:rsidRPr="008E1126">
        <w:rPr>
          <w:sz w:val="28"/>
          <w:szCs w:val="28"/>
        </w:rPr>
        <w:t>граждан</w:t>
      </w:r>
      <w:r>
        <w:rPr>
          <w:sz w:val="28"/>
          <w:szCs w:val="28"/>
        </w:rPr>
        <w:t>ам</w:t>
      </w:r>
      <w:r w:rsidRPr="008E1126">
        <w:rPr>
          <w:sz w:val="28"/>
          <w:szCs w:val="28"/>
        </w:rPr>
        <w:t xml:space="preserve">, </w:t>
      </w:r>
      <w:r>
        <w:rPr>
          <w:sz w:val="28"/>
          <w:szCs w:val="28"/>
        </w:rPr>
        <w:t>страдающим хроничес</w:t>
      </w:r>
      <w:r w:rsidR="00D3539E">
        <w:rPr>
          <w:sz w:val="28"/>
          <w:szCs w:val="28"/>
        </w:rPr>
        <w:t>кими психическими расстройствами, признанными нуждающимися в социальном обслуживании в стационарной форме.</w:t>
      </w:r>
    </w:p>
    <w:p w:rsidR="00A5311F" w:rsidRPr="001E030B" w:rsidRDefault="00336280" w:rsidP="001E030B">
      <w:pPr>
        <w:numPr>
          <w:ilvl w:val="1"/>
          <w:numId w:val="6"/>
        </w:numPr>
        <w:suppressAutoHyphens/>
        <w:jc w:val="both"/>
        <w:rPr>
          <w:sz w:val="28"/>
        </w:rPr>
      </w:pPr>
      <w:r>
        <w:rPr>
          <w:sz w:val="28"/>
          <w:szCs w:val="28"/>
        </w:rPr>
        <w:t>Для достижения указанной цели</w:t>
      </w:r>
      <w:r w:rsidR="00A5311F">
        <w:rPr>
          <w:sz w:val="28"/>
          <w:szCs w:val="28"/>
        </w:rPr>
        <w:t xml:space="preserve"> Учреждение осуществляет </w:t>
      </w:r>
      <w:r>
        <w:rPr>
          <w:sz w:val="28"/>
          <w:szCs w:val="28"/>
        </w:rPr>
        <w:t xml:space="preserve">основной </w:t>
      </w:r>
      <w:r w:rsidR="00A5311F">
        <w:rPr>
          <w:sz w:val="28"/>
          <w:szCs w:val="28"/>
        </w:rPr>
        <w:t>вид деятельности:</w:t>
      </w:r>
    </w:p>
    <w:p w:rsidR="001E030B" w:rsidRDefault="001E030B" w:rsidP="001E030B">
      <w:pPr>
        <w:suppressAutoHyphens/>
        <w:ind w:left="851"/>
        <w:jc w:val="both"/>
        <w:rPr>
          <w:sz w:val="28"/>
        </w:rPr>
      </w:pPr>
      <w:r>
        <w:rPr>
          <w:sz w:val="28"/>
          <w:szCs w:val="28"/>
        </w:rPr>
        <w:t xml:space="preserve">- предоставление социальных услуг в стационарной форме социального         обслуживания. </w:t>
      </w:r>
    </w:p>
    <w:p w:rsidR="001E030B" w:rsidRDefault="001E030B" w:rsidP="001E030B">
      <w:pPr>
        <w:numPr>
          <w:ilvl w:val="1"/>
          <w:numId w:val="6"/>
        </w:numPr>
        <w:suppressAutoHyphens/>
        <w:jc w:val="both"/>
        <w:rPr>
          <w:sz w:val="28"/>
        </w:rPr>
      </w:pPr>
      <w:r>
        <w:rPr>
          <w:sz w:val="28"/>
        </w:rPr>
        <w:t>Учреждение оказывает следующие виды социальных услуг:</w:t>
      </w:r>
    </w:p>
    <w:p w:rsidR="001E030B" w:rsidRDefault="001E030B" w:rsidP="00BF3C0E">
      <w:pPr>
        <w:tabs>
          <w:tab w:val="left" w:pos="851"/>
        </w:tabs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3.3.1. Социально-бытовые услуги:</w:t>
      </w:r>
    </w:p>
    <w:p w:rsidR="001E030B" w:rsidRDefault="001E030B" w:rsidP="001E030B">
      <w:pPr>
        <w:widowControl w:val="0"/>
        <w:numPr>
          <w:ilvl w:val="1"/>
          <w:numId w:val="12"/>
        </w:numPr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площади жилых помещений согласно утвержденным нормативам;</w:t>
      </w:r>
    </w:p>
    <w:p w:rsidR="001E030B" w:rsidRDefault="001E030B" w:rsidP="001E030B">
      <w:pPr>
        <w:widowControl w:val="0"/>
        <w:numPr>
          <w:ilvl w:val="1"/>
          <w:numId w:val="12"/>
        </w:numPr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в пользование мебели согласно установленным санитарным правилам и нормам;</w:t>
      </w:r>
    </w:p>
    <w:p w:rsidR="001E030B" w:rsidRDefault="001E030B" w:rsidP="001E030B">
      <w:pPr>
        <w:widowControl w:val="0"/>
        <w:numPr>
          <w:ilvl w:val="1"/>
          <w:numId w:val="12"/>
        </w:numPr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питанием в соответствии с утвержденными нормами;</w:t>
      </w:r>
    </w:p>
    <w:p w:rsidR="001E030B" w:rsidRDefault="001E030B" w:rsidP="001E030B">
      <w:pPr>
        <w:widowControl w:val="0"/>
        <w:numPr>
          <w:ilvl w:val="1"/>
          <w:numId w:val="12"/>
        </w:numPr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1E030B" w:rsidRDefault="001E030B" w:rsidP="001E030B">
      <w:pPr>
        <w:widowControl w:val="0"/>
        <w:numPr>
          <w:ilvl w:val="1"/>
          <w:numId w:val="12"/>
        </w:numPr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уборка жилых помещений;</w:t>
      </w:r>
    </w:p>
    <w:p w:rsidR="001E030B" w:rsidRDefault="001E030B" w:rsidP="001E030B">
      <w:pPr>
        <w:widowControl w:val="0"/>
        <w:numPr>
          <w:ilvl w:val="1"/>
          <w:numId w:val="12"/>
        </w:numPr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досуга и отдыха, обеспечение книгами, журналами, газетами, настольными играми;</w:t>
      </w:r>
    </w:p>
    <w:p w:rsidR="001E030B" w:rsidRDefault="001E030B" w:rsidP="001E030B">
      <w:pPr>
        <w:widowControl w:val="0"/>
        <w:numPr>
          <w:ilvl w:val="1"/>
          <w:numId w:val="12"/>
        </w:numPr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1E030B" w:rsidRDefault="001E030B" w:rsidP="001E030B">
      <w:pPr>
        <w:widowControl w:val="0"/>
        <w:numPr>
          <w:ilvl w:val="1"/>
          <w:numId w:val="12"/>
        </w:numPr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отправка за счет средств получателя социальных услуг почтовой корреспонденции;</w:t>
      </w:r>
    </w:p>
    <w:p w:rsidR="001E030B" w:rsidRDefault="001E030B" w:rsidP="001E030B">
      <w:pPr>
        <w:widowControl w:val="0"/>
        <w:numPr>
          <w:ilvl w:val="1"/>
          <w:numId w:val="12"/>
        </w:numPr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помощь в приеме пищи (кормление);</w:t>
      </w:r>
    </w:p>
    <w:p w:rsidR="005F6A13" w:rsidRPr="005F6A13" w:rsidRDefault="001E030B" w:rsidP="005F6A13">
      <w:pPr>
        <w:widowControl w:val="0"/>
        <w:numPr>
          <w:ilvl w:val="1"/>
          <w:numId w:val="12"/>
        </w:numPr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помощи в организации ритуальных услуг</w:t>
      </w:r>
      <w:r w:rsidR="008F3395">
        <w:rPr>
          <w:color w:val="000000"/>
          <w:sz w:val="28"/>
          <w:szCs w:val="28"/>
        </w:rPr>
        <w:t>.</w:t>
      </w:r>
      <w:r w:rsidRPr="005F6A13">
        <w:rPr>
          <w:color w:val="000000"/>
          <w:sz w:val="28"/>
          <w:szCs w:val="28"/>
        </w:rPr>
        <w:t xml:space="preserve"> </w:t>
      </w:r>
    </w:p>
    <w:p w:rsidR="008F3395" w:rsidRDefault="008F3395" w:rsidP="00AB699C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 Социально-медицинские услуги:</w:t>
      </w:r>
    </w:p>
    <w:p w:rsidR="008F3395" w:rsidRDefault="008F3395" w:rsidP="008F3395">
      <w:pPr>
        <w:widowControl w:val="0"/>
        <w:numPr>
          <w:ilvl w:val="1"/>
          <w:numId w:val="13"/>
        </w:numPr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процедур, связанных с наблюдением здоровья получателей социальных услуг (измерение температуры тела, артериального давления, контроль за приемом лекарств);</w:t>
      </w:r>
    </w:p>
    <w:p w:rsidR="008F3395" w:rsidRDefault="008F3395" w:rsidP="008F3395">
      <w:pPr>
        <w:widowControl w:val="0"/>
        <w:numPr>
          <w:ilvl w:val="1"/>
          <w:numId w:val="13"/>
        </w:numPr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оздоровительных мероприятий;</w:t>
      </w:r>
    </w:p>
    <w:p w:rsidR="008F3395" w:rsidRDefault="008F3395" w:rsidP="008F3395">
      <w:pPr>
        <w:widowControl w:val="0"/>
        <w:numPr>
          <w:ilvl w:val="1"/>
          <w:numId w:val="13"/>
        </w:numPr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систематическое наблюдение за получателями социальных услуг для выявления отклонений в состоянии их здоровья;</w:t>
      </w:r>
    </w:p>
    <w:p w:rsidR="008F3395" w:rsidRDefault="008F3395" w:rsidP="008F3395">
      <w:pPr>
        <w:widowControl w:val="0"/>
        <w:numPr>
          <w:ilvl w:val="1"/>
          <w:numId w:val="13"/>
        </w:numPr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консультирование по социально-медицинским вопросам (поддержания </w:t>
      </w:r>
      <w:r>
        <w:rPr>
          <w:color w:val="000000"/>
          <w:sz w:val="28"/>
          <w:szCs w:val="28"/>
        </w:rPr>
        <w:lastRenderedPageBreak/>
        <w:t>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</w:p>
    <w:p w:rsidR="008F3395" w:rsidRDefault="008F3395" w:rsidP="008F3395">
      <w:pPr>
        <w:widowControl w:val="0"/>
        <w:numPr>
          <w:ilvl w:val="1"/>
          <w:numId w:val="13"/>
        </w:numPr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занятий, обучающих здоровому образу жизни;</w:t>
      </w:r>
    </w:p>
    <w:p w:rsidR="008F3395" w:rsidRDefault="008F3395" w:rsidP="008F3395">
      <w:pPr>
        <w:widowControl w:val="0"/>
        <w:numPr>
          <w:ilvl w:val="1"/>
          <w:numId w:val="13"/>
        </w:numPr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занятий по адаптивной физической культуре;</w:t>
      </w:r>
    </w:p>
    <w:p w:rsidR="008F3395" w:rsidRDefault="008F3395" w:rsidP="00B82A1E">
      <w:pPr>
        <w:widowControl w:val="0"/>
        <w:numPr>
          <w:ilvl w:val="1"/>
          <w:numId w:val="13"/>
        </w:numPr>
        <w:tabs>
          <w:tab w:val="clear" w:pos="1080"/>
        </w:tabs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помощи в обеспечении по рецептам врачей лекарственными средствами и изделиями медицинского назначения.</w:t>
      </w:r>
    </w:p>
    <w:p w:rsidR="008F3395" w:rsidRDefault="008F3395" w:rsidP="00AB699C">
      <w:pPr>
        <w:tabs>
          <w:tab w:val="left" w:pos="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3.3.3. Социально-психологические услуги:</w:t>
      </w:r>
    </w:p>
    <w:p w:rsidR="008F3395" w:rsidRDefault="008F3395" w:rsidP="008F3395">
      <w:pPr>
        <w:widowControl w:val="0"/>
        <w:numPr>
          <w:ilvl w:val="1"/>
          <w:numId w:val="14"/>
        </w:numPr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социально-психологическое консультирование;</w:t>
      </w:r>
    </w:p>
    <w:p w:rsidR="008F3395" w:rsidRDefault="008F3395" w:rsidP="008F3395">
      <w:pPr>
        <w:widowControl w:val="0"/>
        <w:numPr>
          <w:ilvl w:val="1"/>
          <w:numId w:val="14"/>
        </w:numPr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психологическая помощь и поддерж</w:t>
      </w:r>
      <w:r w:rsidR="00253014">
        <w:rPr>
          <w:color w:val="000000"/>
          <w:sz w:val="28"/>
          <w:szCs w:val="28"/>
        </w:rPr>
        <w:t>ка получателям социальных услуг;</w:t>
      </w:r>
    </w:p>
    <w:p w:rsidR="00253014" w:rsidRDefault="00253014" w:rsidP="008F3395">
      <w:pPr>
        <w:widowControl w:val="0"/>
        <w:numPr>
          <w:ilvl w:val="1"/>
          <w:numId w:val="14"/>
        </w:numPr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социально-психологический патронаж.</w:t>
      </w:r>
    </w:p>
    <w:p w:rsidR="008F3395" w:rsidRDefault="008F3395" w:rsidP="00B82A1E">
      <w:pPr>
        <w:tabs>
          <w:tab w:val="left" w:pos="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3.3.4. Социально-педагогические услуги:</w:t>
      </w:r>
    </w:p>
    <w:p w:rsidR="008F3395" w:rsidRDefault="008F3395" w:rsidP="008F3395">
      <w:pPr>
        <w:widowControl w:val="0"/>
        <w:numPr>
          <w:ilvl w:val="1"/>
          <w:numId w:val="15"/>
        </w:numPr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социально-педагогическая коррекция, включая диагностику и консультирование;</w:t>
      </w:r>
    </w:p>
    <w:p w:rsidR="008F3395" w:rsidRDefault="008F3395" w:rsidP="008F3395">
      <w:pPr>
        <w:widowControl w:val="0"/>
        <w:numPr>
          <w:ilvl w:val="1"/>
          <w:numId w:val="15"/>
        </w:numPr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досуга (праздники, экскурсии и другие культурные мероприятия).</w:t>
      </w:r>
    </w:p>
    <w:p w:rsidR="008F3395" w:rsidRDefault="008F3395" w:rsidP="00B82A1E">
      <w:pPr>
        <w:tabs>
          <w:tab w:val="left" w:pos="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3.3.5. Социально-трудовые услуги:</w:t>
      </w:r>
    </w:p>
    <w:p w:rsidR="008F3395" w:rsidRDefault="008F3395" w:rsidP="008F3395">
      <w:pPr>
        <w:widowControl w:val="0"/>
        <w:numPr>
          <w:ilvl w:val="1"/>
          <w:numId w:val="16"/>
        </w:numPr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мероприятий по использованию трудовых возможностей и обучению доступным профессиональным навыкам.</w:t>
      </w:r>
    </w:p>
    <w:p w:rsidR="008F3395" w:rsidRDefault="008F3395" w:rsidP="00B82A1E">
      <w:pPr>
        <w:tabs>
          <w:tab w:val="left" w:pos="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3.3.6. Социально-правовые услуги:</w:t>
      </w:r>
    </w:p>
    <w:p w:rsidR="008F3395" w:rsidRDefault="008F3395" w:rsidP="008F3395">
      <w:pPr>
        <w:widowControl w:val="0"/>
        <w:numPr>
          <w:ilvl w:val="1"/>
          <w:numId w:val="17"/>
        </w:numPr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помощи в оформлении и восстановлении документов получателей социальных услуг;</w:t>
      </w:r>
    </w:p>
    <w:p w:rsidR="008F3395" w:rsidRDefault="008F3395" w:rsidP="008F3395">
      <w:pPr>
        <w:widowControl w:val="0"/>
        <w:numPr>
          <w:ilvl w:val="1"/>
          <w:numId w:val="17"/>
        </w:numPr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помощи в получении юридических услуг (в том числе бесплатно);</w:t>
      </w:r>
    </w:p>
    <w:p w:rsidR="008F3395" w:rsidRDefault="008F3395" w:rsidP="008F3395">
      <w:pPr>
        <w:widowControl w:val="0"/>
        <w:numPr>
          <w:ilvl w:val="1"/>
          <w:numId w:val="17"/>
        </w:numPr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помощи в защите прав и законных интересов получателей социальных услуг.</w:t>
      </w:r>
    </w:p>
    <w:p w:rsidR="008F3395" w:rsidRDefault="008F3395" w:rsidP="00B82A1E">
      <w:pPr>
        <w:ind w:left="142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3.3.7. Услуги в целях повышения коммуникативного потенциала      получателей социальных услуг, имеющих ограничение жизнедеятельности:</w:t>
      </w:r>
    </w:p>
    <w:p w:rsidR="008F3395" w:rsidRDefault="008F3395" w:rsidP="008F3395">
      <w:pPr>
        <w:widowControl w:val="0"/>
        <w:numPr>
          <w:ilvl w:val="1"/>
          <w:numId w:val="18"/>
        </w:numPr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инвалидов пользованию средствами ухода и техническими средствами реабилитации;</w:t>
      </w:r>
    </w:p>
    <w:p w:rsidR="008F3395" w:rsidRDefault="008F3395" w:rsidP="008F3395">
      <w:pPr>
        <w:widowControl w:val="0"/>
        <w:numPr>
          <w:ilvl w:val="1"/>
          <w:numId w:val="18"/>
        </w:numPr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навыкам поведения в быту и общественных местах;</w:t>
      </w:r>
    </w:p>
    <w:p w:rsidR="008F3395" w:rsidRDefault="008F3395" w:rsidP="008F3395">
      <w:pPr>
        <w:widowControl w:val="0"/>
        <w:numPr>
          <w:ilvl w:val="1"/>
          <w:numId w:val="18"/>
        </w:numPr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помощи в обучении навыкам компьютерной грамотности;</w:t>
      </w:r>
    </w:p>
    <w:p w:rsidR="008F3395" w:rsidRDefault="008F3395" w:rsidP="008F3395">
      <w:pPr>
        <w:widowControl w:val="0"/>
        <w:numPr>
          <w:ilvl w:val="1"/>
          <w:numId w:val="18"/>
        </w:numPr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помощи в написании писем;</w:t>
      </w:r>
    </w:p>
    <w:p w:rsidR="008F3395" w:rsidRDefault="008F3395" w:rsidP="008F3395">
      <w:pPr>
        <w:widowControl w:val="0"/>
        <w:numPr>
          <w:ilvl w:val="1"/>
          <w:numId w:val="18"/>
        </w:numPr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социально-реабилитационных мероприятий в сфере социального обслуживания.</w:t>
      </w:r>
    </w:p>
    <w:p w:rsidR="00B82A1E" w:rsidRPr="00B82A1E" w:rsidRDefault="00B82A1E" w:rsidP="00EB6BE4">
      <w:pPr>
        <w:shd w:val="clear" w:color="auto" w:fill="FFFFFF"/>
        <w:tabs>
          <w:tab w:val="left" w:pos="709"/>
        </w:tabs>
        <w:spacing w:line="317" w:lineRule="exact"/>
        <w:ind w:left="142"/>
        <w:jc w:val="both"/>
        <w:rPr>
          <w:color w:val="000000"/>
          <w:sz w:val="28"/>
          <w:szCs w:val="28"/>
        </w:rPr>
      </w:pPr>
      <w:r w:rsidRPr="00B82A1E">
        <w:rPr>
          <w:color w:val="000000"/>
          <w:sz w:val="28"/>
          <w:szCs w:val="28"/>
        </w:rPr>
        <w:t xml:space="preserve">3.4. </w:t>
      </w:r>
      <w:r w:rsidR="00337202">
        <w:rPr>
          <w:color w:val="000000"/>
          <w:sz w:val="28"/>
          <w:szCs w:val="28"/>
        </w:rPr>
        <w:t xml:space="preserve">  </w:t>
      </w:r>
      <w:r w:rsidRPr="00B82A1E">
        <w:rPr>
          <w:color w:val="000000"/>
          <w:sz w:val="28"/>
          <w:szCs w:val="28"/>
        </w:rPr>
        <w:t>Учреждение в установленных законодательством Российской Федерации и Липецкой области случаях имеет право осуществлять предпринимательскую и иную приносящую доход деятельность, не относящуюся к основным видам деятельности.</w:t>
      </w:r>
    </w:p>
    <w:p w:rsidR="00B82A1E" w:rsidRPr="00B82A1E" w:rsidRDefault="00B82A1E" w:rsidP="00EB3322">
      <w:pPr>
        <w:shd w:val="clear" w:color="auto" w:fill="FFFFFF"/>
        <w:tabs>
          <w:tab w:val="left" w:pos="720"/>
        </w:tabs>
        <w:spacing w:line="317" w:lineRule="exact"/>
        <w:ind w:left="142"/>
        <w:jc w:val="both"/>
        <w:rPr>
          <w:color w:val="000000"/>
          <w:sz w:val="28"/>
          <w:szCs w:val="28"/>
        </w:rPr>
      </w:pPr>
      <w:r w:rsidRPr="00B82A1E">
        <w:rPr>
          <w:color w:val="000000"/>
          <w:sz w:val="28"/>
          <w:szCs w:val="28"/>
        </w:rPr>
        <w:tab/>
        <w:t>В перечень видов деятельности Учреждения, не являющихся основными, входят следующие виды платных услуг:</w:t>
      </w:r>
    </w:p>
    <w:p w:rsidR="00EB6BE4" w:rsidRPr="00EB6BE4" w:rsidRDefault="00EB6BE4" w:rsidP="00EB6BE4">
      <w:pPr>
        <w:ind w:left="142"/>
        <w:jc w:val="both"/>
        <w:rPr>
          <w:color w:val="000000"/>
          <w:sz w:val="28"/>
          <w:szCs w:val="28"/>
        </w:rPr>
      </w:pPr>
      <w:r w:rsidRPr="00EB6BE4">
        <w:rPr>
          <w:color w:val="000000"/>
          <w:sz w:val="28"/>
          <w:szCs w:val="28"/>
        </w:rPr>
        <w:t>3.4.1</w:t>
      </w:r>
      <w:r>
        <w:rPr>
          <w:color w:val="000000"/>
          <w:sz w:val="28"/>
          <w:szCs w:val="28"/>
        </w:rPr>
        <w:t xml:space="preserve">. </w:t>
      </w:r>
      <w:r w:rsidRPr="00EB6BE4">
        <w:rPr>
          <w:color w:val="000000"/>
          <w:sz w:val="28"/>
          <w:szCs w:val="28"/>
        </w:rPr>
        <w:t>Временное пребывание граждан пожилого возраста и инвалидов в палате повышенной комфортности с полной оплатой (с сиделкой или без);</w:t>
      </w:r>
    </w:p>
    <w:p w:rsidR="00EB6BE4" w:rsidRDefault="00EB6BE4" w:rsidP="00EB6BE4">
      <w:pPr>
        <w:suppressAutoHyphens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3.4.2. Предоставление транспорта для перевозки граждан, поступающих на стационарное социальное обслуживание и (или) выбывающих из Учреждения;</w:t>
      </w:r>
    </w:p>
    <w:p w:rsidR="00EB6BE4" w:rsidRDefault="00EB6BE4" w:rsidP="00EB6BE4">
      <w:pPr>
        <w:suppressAutoHyphens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3.4.3.  Консультативные услуги врача, психолога, социального педагога, юриста и других специалистов;</w:t>
      </w:r>
    </w:p>
    <w:p w:rsidR="00EB6BE4" w:rsidRDefault="00EB6BE4" w:rsidP="00EB6BE4">
      <w:pPr>
        <w:suppressAutoHyphens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3.4.4.Услуги прачечной и дезкамеры;</w:t>
      </w:r>
    </w:p>
    <w:p w:rsidR="00EB6BE4" w:rsidRDefault="00EB6BE4" w:rsidP="00EB6BE4">
      <w:pPr>
        <w:suppressAutoHyphens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3.4.5. Предоставление средств личной гигиены сверх установленных норм;</w:t>
      </w:r>
    </w:p>
    <w:p w:rsidR="00EB6BE4" w:rsidRDefault="00EB6BE4" w:rsidP="007C4E82">
      <w:pPr>
        <w:tabs>
          <w:tab w:val="left" w:pos="851"/>
        </w:tabs>
        <w:suppressAutoHyphens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3.4.6. Предоставление услуг в индивидуальных средствах размещения (гостевые комнаты).</w:t>
      </w:r>
    </w:p>
    <w:p w:rsidR="00EB6BE4" w:rsidRDefault="009D4A04" w:rsidP="009D4A04">
      <w:pPr>
        <w:suppressAutoHyphens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3.4.7. </w:t>
      </w:r>
      <w:r w:rsidR="00EB6BE4">
        <w:rPr>
          <w:sz w:val="28"/>
          <w:szCs w:val="28"/>
        </w:rPr>
        <w:t>Услуги по копированию документов, множительные и машинописные услуги, ламинирование.</w:t>
      </w:r>
    </w:p>
    <w:p w:rsidR="00EB6BE4" w:rsidRDefault="009D4A04" w:rsidP="009D4A04">
      <w:pPr>
        <w:suppressAutoHyphens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3.4.8. </w:t>
      </w:r>
      <w:r w:rsidR="00EB6BE4">
        <w:rPr>
          <w:sz w:val="28"/>
          <w:szCs w:val="28"/>
        </w:rPr>
        <w:t>Проведение предрейсовых (послерейсовых) осмотров водителей.</w:t>
      </w:r>
    </w:p>
    <w:p w:rsidR="00C71F16" w:rsidRDefault="00C71F16" w:rsidP="00C71F16">
      <w:pPr>
        <w:shd w:val="clear" w:color="auto" w:fill="FFFFFF"/>
        <w:tabs>
          <w:tab w:val="left" w:pos="720"/>
        </w:tabs>
        <w:spacing w:line="317" w:lineRule="exact"/>
        <w:ind w:left="142"/>
        <w:jc w:val="both"/>
        <w:rPr>
          <w:color w:val="000000"/>
          <w:sz w:val="28"/>
          <w:szCs w:val="28"/>
        </w:rPr>
      </w:pPr>
      <w:r w:rsidRPr="00C71F16">
        <w:rPr>
          <w:color w:val="000000"/>
          <w:sz w:val="28"/>
          <w:szCs w:val="28"/>
        </w:rPr>
        <w:t xml:space="preserve">3.5. </w:t>
      </w:r>
      <w:r w:rsidR="00E30A98">
        <w:rPr>
          <w:color w:val="000000"/>
          <w:sz w:val="28"/>
          <w:szCs w:val="28"/>
        </w:rPr>
        <w:tab/>
      </w:r>
      <w:r w:rsidRPr="00C71F16">
        <w:rPr>
          <w:color w:val="000000"/>
          <w:sz w:val="28"/>
          <w:szCs w:val="28"/>
        </w:rPr>
        <w:t>Учреждение вправе осуществлять виды деятельности, указанные в пунктах 3.3., 3.4. настоящего Устава, лишь постольку, поскольку это служит достижению целей, ради которых оно создано, и соответствует указанным целям, при условии, что данные виды деятельности указаны в настоящем Уставе.</w:t>
      </w:r>
    </w:p>
    <w:p w:rsidR="00CB0F60" w:rsidRDefault="00336280" w:rsidP="00CB0F60">
      <w:pPr>
        <w:suppressAutoHyphens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CB0F60">
        <w:rPr>
          <w:sz w:val="28"/>
          <w:szCs w:val="28"/>
        </w:rPr>
        <w:t>. Учреждение вправе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 выполнять работы, оказывать услуги, относящиеся к его основным видам деятельности, указанным в пункте 3.3</w:t>
      </w:r>
      <w:r>
        <w:rPr>
          <w:sz w:val="28"/>
          <w:szCs w:val="28"/>
        </w:rPr>
        <w:t>.</w:t>
      </w:r>
      <w:r w:rsidR="00E30A98">
        <w:rPr>
          <w:sz w:val="28"/>
          <w:szCs w:val="28"/>
        </w:rPr>
        <w:t xml:space="preserve"> настоящего У</w:t>
      </w:r>
      <w:r w:rsidR="00CB0F60">
        <w:rPr>
          <w:sz w:val="28"/>
          <w:szCs w:val="28"/>
        </w:rPr>
        <w:t>става, для граждан и юридических лиц за плату и на одинаковых при оказании одних и тех же услуг (выполнении работ) условиях. Порядок определения указанной платы устанавливается Учредителем.</w:t>
      </w:r>
    </w:p>
    <w:p w:rsidR="00A5311F" w:rsidRDefault="00336280" w:rsidP="00C71F16">
      <w:pPr>
        <w:suppressAutoHyphens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C71F16">
        <w:rPr>
          <w:sz w:val="28"/>
          <w:szCs w:val="28"/>
        </w:rPr>
        <w:t xml:space="preserve">. </w:t>
      </w:r>
      <w:r w:rsidR="00337202">
        <w:rPr>
          <w:sz w:val="28"/>
          <w:szCs w:val="28"/>
        </w:rPr>
        <w:tab/>
      </w:r>
      <w:r w:rsidR="00A5311F">
        <w:rPr>
          <w:sz w:val="28"/>
          <w:szCs w:val="28"/>
        </w:rPr>
        <w:t>Право Учреждения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Учреждения с момента ее получения или в указанный в ней срок и прекращается по истечении срока ее действия, если иное не установлено федеральным законодательством.</w:t>
      </w:r>
      <w:r w:rsidR="00A5311F">
        <w:rPr>
          <w:noProof/>
          <w:vertAlign w:val="superscript"/>
        </w:rPr>
        <w:t xml:space="preserve"> </w:t>
      </w:r>
    </w:p>
    <w:p w:rsidR="00A5311F" w:rsidRPr="00BF3C0E" w:rsidRDefault="00A5311F" w:rsidP="00BF3C0E">
      <w:pPr>
        <w:widowControl w:val="0"/>
        <w:suppressAutoHyphens/>
        <w:autoSpaceDE w:val="0"/>
        <w:ind w:left="720"/>
        <w:jc w:val="both"/>
        <w:rPr>
          <w:color w:val="000000"/>
          <w:sz w:val="28"/>
          <w:szCs w:val="28"/>
        </w:rPr>
      </w:pPr>
    </w:p>
    <w:p w:rsidR="00A5311F" w:rsidRDefault="00A5311F" w:rsidP="00A5311F">
      <w:pPr>
        <w:numPr>
          <w:ilvl w:val="0"/>
          <w:numId w:val="7"/>
        </w:num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Имущество и финансовые средства Учреждения</w:t>
      </w:r>
    </w:p>
    <w:p w:rsidR="00CA6747" w:rsidRPr="005B4576" w:rsidRDefault="00CA6747" w:rsidP="00CA6747">
      <w:pPr>
        <w:tabs>
          <w:tab w:val="left" w:pos="0"/>
        </w:tabs>
        <w:spacing w:line="276" w:lineRule="auto"/>
        <w:ind w:left="420"/>
        <w:rPr>
          <w:b/>
          <w:sz w:val="28"/>
          <w:szCs w:val="28"/>
        </w:rPr>
      </w:pPr>
    </w:p>
    <w:p w:rsidR="00A5311F" w:rsidRDefault="00A5311F" w:rsidP="00337202">
      <w:pPr>
        <w:numPr>
          <w:ilvl w:val="1"/>
          <w:numId w:val="7"/>
        </w:numPr>
        <w:tabs>
          <w:tab w:val="clear" w:pos="720"/>
          <w:tab w:val="num" w:pos="-1326"/>
        </w:tabs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Учреждения осуществляется Учредителем за счет средств областного бюджета, выделенных на выполнение государственного задания.</w:t>
      </w:r>
    </w:p>
    <w:p w:rsidR="00A5311F" w:rsidRDefault="00A5311F" w:rsidP="00E30A98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имущества, закрепленных за Учреждением или приобретенных Учреждением за счёт средств, выделенных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имущество. </w:t>
      </w:r>
    </w:p>
    <w:p w:rsidR="00A5311F" w:rsidRDefault="00A5311F" w:rsidP="00A531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сдачи в аренду с согласия Учредителя и управления имущественных и земельных отношений Липецкой области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A5311F" w:rsidRDefault="00A5311F" w:rsidP="00337202">
      <w:pPr>
        <w:numPr>
          <w:ilvl w:val="1"/>
          <w:numId w:val="7"/>
        </w:numPr>
        <w:tabs>
          <w:tab w:val="clear" w:pos="720"/>
        </w:tabs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Имущество Учреждения, отраженное в балансе, в том числе здания или помещения, в которых располагается Учреждение, закреплено за Учреждением на праве оперативного управления.</w:t>
      </w:r>
    </w:p>
    <w:p w:rsidR="00A5311F" w:rsidRDefault="00A5311F" w:rsidP="00AE2D2E">
      <w:pPr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ab/>
      </w:r>
      <w:r>
        <w:rPr>
          <w:sz w:val="28"/>
          <w:szCs w:val="28"/>
        </w:rPr>
        <w:t>Имущество Учреждения является государственной собственностью Липецкой области.</w:t>
      </w:r>
    </w:p>
    <w:p w:rsidR="00A5311F" w:rsidRDefault="00A5311F" w:rsidP="00337202">
      <w:pPr>
        <w:numPr>
          <w:ilvl w:val="1"/>
          <w:numId w:val="7"/>
        </w:numPr>
        <w:tabs>
          <w:tab w:val="clear" w:pos="720"/>
        </w:tabs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формирования имущества и финансового обеспечения   Учреждения являются:</w:t>
      </w:r>
    </w:p>
    <w:p w:rsidR="00A5311F" w:rsidRDefault="004A6E68" w:rsidP="004A6E6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="00A5311F">
        <w:rPr>
          <w:sz w:val="28"/>
          <w:szCs w:val="28"/>
        </w:rPr>
        <w:t>Имущество, закрепленное собственником или уполномоченным им органом в уставном порядке.</w:t>
      </w:r>
    </w:p>
    <w:p w:rsidR="00A5311F" w:rsidRPr="004A6E68" w:rsidRDefault="00A5311F" w:rsidP="004A6E68">
      <w:pPr>
        <w:pStyle w:val="a6"/>
        <w:numPr>
          <w:ilvl w:val="2"/>
          <w:numId w:val="20"/>
        </w:numPr>
        <w:jc w:val="both"/>
        <w:rPr>
          <w:sz w:val="28"/>
          <w:szCs w:val="28"/>
        </w:rPr>
      </w:pPr>
      <w:r w:rsidRPr="004A6E68">
        <w:rPr>
          <w:sz w:val="28"/>
          <w:szCs w:val="28"/>
        </w:rPr>
        <w:t>Имущество, приобретенное за счет средств областного бюджета.</w:t>
      </w:r>
    </w:p>
    <w:p w:rsidR="00A5311F" w:rsidRDefault="004A6E68" w:rsidP="004A6E6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 w:rsidR="00A5311F">
        <w:rPr>
          <w:sz w:val="28"/>
          <w:szCs w:val="28"/>
        </w:rPr>
        <w:t xml:space="preserve">Субсидия на выполнение государственного задания и иные цели из областного бюджета бюджетной системы Российской Федерации. </w:t>
      </w:r>
    </w:p>
    <w:p w:rsidR="00A5311F" w:rsidRDefault="004A6E68" w:rsidP="004A6E6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4.3.4. </w:t>
      </w:r>
      <w:r w:rsidR="00A5311F">
        <w:rPr>
          <w:sz w:val="28"/>
          <w:szCs w:val="28"/>
        </w:rPr>
        <w:t>Доходы, полученные от приносящей доход деятельности, и приобретенное за счет этих доходов имущество, в том числе:</w:t>
      </w:r>
    </w:p>
    <w:p w:rsidR="00A5311F" w:rsidRDefault="00A5311F" w:rsidP="00A5311F">
      <w:pPr>
        <w:tabs>
          <w:tab w:val="left" w:pos="390"/>
          <w:tab w:val="left" w:pos="546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- средства, поступившие от клиентов Учреждения в каче</w:t>
      </w:r>
      <w:r w:rsidR="009A30DB">
        <w:rPr>
          <w:sz w:val="28"/>
          <w:szCs w:val="28"/>
        </w:rPr>
        <w:t>стве платы за социальные услуги;</w:t>
      </w:r>
    </w:p>
    <w:p w:rsidR="00A5311F" w:rsidRDefault="00A5311F" w:rsidP="00A5311F">
      <w:pPr>
        <w:tabs>
          <w:tab w:val="left" w:pos="390"/>
          <w:tab w:val="left" w:pos="546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- средства, полученные Учреждением в качестве возмещения ущерба в результат</w:t>
      </w:r>
      <w:r w:rsidR="009A30DB">
        <w:rPr>
          <w:sz w:val="28"/>
          <w:szCs w:val="28"/>
        </w:rPr>
        <w:t>е наступления страхового случая;</w:t>
      </w:r>
    </w:p>
    <w:p w:rsidR="00A5311F" w:rsidRDefault="00A5311F" w:rsidP="00A5311F">
      <w:pPr>
        <w:tabs>
          <w:tab w:val="left" w:pos="702"/>
          <w:tab w:val="left" w:pos="78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пособие на погребение клиентов </w:t>
      </w:r>
      <w:r w:rsidR="009A30DB">
        <w:rPr>
          <w:sz w:val="28"/>
          <w:szCs w:val="28"/>
        </w:rPr>
        <w:t>Учреждения;</w:t>
      </w:r>
    </w:p>
    <w:p w:rsidR="00A5311F" w:rsidRDefault="00A5311F" w:rsidP="00A5311F">
      <w:pPr>
        <w:tabs>
          <w:tab w:val="left" w:pos="390"/>
          <w:tab w:val="left" w:pos="546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- добровольные пожертвования граждан и организац</w:t>
      </w:r>
      <w:r w:rsidR="009A30DB">
        <w:rPr>
          <w:sz w:val="28"/>
          <w:szCs w:val="28"/>
        </w:rPr>
        <w:t>ий различных форм собственности;</w:t>
      </w:r>
    </w:p>
    <w:p w:rsidR="00A5311F" w:rsidRDefault="00A5311F" w:rsidP="00A5311F">
      <w:pPr>
        <w:tabs>
          <w:tab w:val="left" w:pos="390"/>
          <w:tab w:val="left" w:pos="546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- средства, поступивш</w:t>
      </w:r>
      <w:r w:rsidR="009A30DB">
        <w:rPr>
          <w:sz w:val="28"/>
          <w:szCs w:val="28"/>
        </w:rPr>
        <w:t>ие от целевых социальных фондов;</w:t>
      </w:r>
    </w:p>
    <w:p w:rsidR="00A5311F" w:rsidRDefault="009A30DB" w:rsidP="00A5311F">
      <w:pPr>
        <w:tabs>
          <w:tab w:val="left" w:pos="390"/>
          <w:tab w:val="left" w:pos="546"/>
          <w:tab w:val="left" w:pos="858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- социальные гранты;</w:t>
      </w:r>
    </w:p>
    <w:p w:rsidR="00A5311F" w:rsidRDefault="00A5311F" w:rsidP="00A5311F">
      <w:pPr>
        <w:tabs>
          <w:tab w:val="left" w:pos="390"/>
          <w:tab w:val="left" w:pos="546"/>
          <w:tab w:val="left" w:pos="858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от сдачи металлолома.</w:t>
      </w:r>
    </w:p>
    <w:p w:rsidR="00A5311F" w:rsidRDefault="004A6E68" w:rsidP="004A6E68">
      <w:pPr>
        <w:tabs>
          <w:tab w:val="left" w:pos="85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4.3.5. </w:t>
      </w:r>
      <w:r w:rsidR="00A5311F">
        <w:rPr>
          <w:sz w:val="28"/>
          <w:szCs w:val="28"/>
        </w:rPr>
        <w:t>Иные источники в соответствии с законодательством Российской Федерации.</w:t>
      </w:r>
    </w:p>
    <w:p w:rsidR="00A5311F" w:rsidRDefault="00A5311F" w:rsidP="004A6E68">
      <w:pPr>
        <w:numPr>
          <w:ilvl w:val="1"/>
          <w:numId w:val="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Права владения, пользования в отношении закрепленного за Учреждением имущества Учреждение осуществляет в пределах, установленных законодательством Российской Федерации, в соответствии с целями своей деятельности, назначением имущества.</w:t>
      </w:r>
    </w:p>
    <w:p w:rsidR="00A5311F" w:rsidRDefault="00A5311F" w:rsidP="004A6E68">
      <w:pPr>
        <w:numPr>
          <w:ilvl w:val="1"/>
          <w:numId w:val="20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Учреждение не вправе без согласия Учредителя и </w:t>
      </w:r>
      <w:r w:rsidR="00282A26">
        <w:rPr>
          <w:color w:val="000000"/>
          <w:sz w:val="28"/>
          <w:szCs w:val="28"/>
        </w:rPr>
        <w:t>управления имущественных и земельных отношений Липецкой области</w:t>
      </w:r>
      <w:r>
        <w:rPr>
          <w:color w:val="000000"/>
          <w:sz w:val="28"/>
          <w:szCs w:val="28"/>
        </w:rPr>
        <w:t xml:space="preserve"> распоряжаться особо ценным движимым имуществом, закрепленным за Учреждением или приобретенным Учреждением за счёт выделенных Учредителем средств, а также недвижимым имуществом. </w:t>
      </w:r>
    </w:p>
    <w:p w:rsidR="00A5311F" w:rsidRDefault="00A5311F" w:rsidP="00E30A9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Остальным </w:t>
      </w:r>
      <w:r w:rsidR="001973A5">
        <w:rPr>
          <w:color w:val="000000"/>
          <w:sz w:val="28"/>
          <w:szCs w:val="28"/>
        </w:rPr>
        <w:t>находящимся на праве оперативного управления</w:t>
      </w:r>
      <w:r>
        <w:rPr>
          <w:color w:val="000000"/>
          <w:sz w:val="28"/>
          <w:szCs w:val="28"/>
        </w:rPr>
        <w:t xml:space="preserve"> имуществом Учреждение распоряжается самостоятельно в соответствии с законодательством Российской Федерации и настоящим Уставом. Перечень</w:t>
      </w:r>
      <w:r>
        <w:rPr>
          <w:sz w:val="28"/>
          <w:szCs w:val="28"/>
        </w:rPr>
        <w:t xml:space="preserve"> особо ценного движимого имущества Учреждения определяется Учредителем.</w:t>
      </w:r>
    </w:p>
    <w:p w:rsidR="00A5311F" w:rsidRDefault="00A5311F" w:rsidP="004A6E68">
      <w:pPr>
        <w:numPr>
          <w:ilvl w:val="1"/>
          <w:numId w:val="20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Крупная</w:t>
      </w:r>
      <w:r>
        <w:rPr>
          <w:sz w:val="28"/>
          <w:szCs w:val="28"/>
        </w:rPr>
        <w:t xml:space="preserve"> сделка может быть совершена Учреждением только с предварительного согласия Учредителя.</w:t>
      </w:r>
    </w:p>
    <w:p w:rsidR="00A5311F" w:rsidRDefault="00A5311F" w:rsidP="00A5311F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Крупной сделкой признается сделка </w:t>
      </w:r>
      <w:r>
        <w:rPr>
          <w:color w:val="000000"/>
          <w:sz w:val="28"/>
          <w:szCs w:val="28"/>
        </w:rPr>
        <w:t>или</w:t>
      </w:r>
      <w:r>
        <w:rPr>
          <w:sz w:val="28"/>
          <w:szCs w:val="28"/>
        </w:rPr>
        <w:t xml:space="preserve"> несколько взаимосвязанных сделок, связанная с распоряжением денежными средствами, отчуждением иного имущества (которым в соответствии с федеральным законом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</w:t>
      </w:r>
      <w:r>
        <w:rPr>
          <w:sz w:val="28"/>
          <w:szCs w:val="28"/>
        </w:rPr>
        <w:lastRenderedPageBreak/>
        <w:t>отчуждаемого или передаваемого имущества превышает 10 процентов балансовой стоимости активов Учреждения, определяемой по данным его бухгалтерской отчетн</w:t>
      </w:r>
      <w:r w:rsidR="00FC4FBC">
        <w:rPr>
          <w:sz w:val="28"/>
          <w:szCs w:val="28"/>
        </w:rPr>
        <w:t xml:space="preserve">ости на последнюю отчетную дату, если Уставом не предусмотрен меньший </w:t>
      </w:r>
      <w:r w:rsidR="00EF3E3B">
        <w:rPr>
          <w:sz w:val="28"/>
          <w:szCs w:val="28"/>
        </w:rPr>
        <w:t>размер крупной сделки.</w:t>
      </w:r>
    </w:p>
    <w:p w:rsidR="00EF3E3B" w:rsidRDefault="00EF3E3B" w:rsidP="00A5311F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Крупная сделка, совершенная с нарушением требований законодательства, может быть признана недействительной по иску Учреждения или его Учредителя, если будет доказано, что другая сторона в сделке знала или должна была знать об отсутствии предварительного согласия Учредителя.  </w:t>
      </w:r>
    </w:p>
    <w:p w:rsidR="00A5311F" w:rsidRDefault="00A5311F" w:rsidP="00A5311F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 несет</w:t>
      </w:r>
      <w:r w:rsidR="00FC4FBC">
        <w:rPr>
          <w:sz w:val="28"/>
          <w:szCs w:val="28"/>
        </w:rPr>
        <w:t xml:space="preserve"> ответственность в размере убытков</w:t>
      </w:r>
      <w:r>
        <w:rPr>
          <w:sz w:val="28"/>
          <w:szCs w:val="28"/>
        </w:rPr>
        <w:t xml:space="preserve">, причиненных Учреждению в результате совершения крупной </w:t>
      </w:r>
      <w:r w:rsidR="00FC4FBC">
        <w:rPr>
          <w:sz w:val="28"/>
          <w:szCs w:val="28"/>
        </w:rPr>
        <w:t>сделки с нарушением требований</w:t>
      </w:r>
      <w:r>
        <w:rPr>
          <w:sz w:val="28"/>
          <w:szCs w:val="28"/>
        </w:rPr>
        <w:t>, независимо от того, была ли эта сделка признана недействительной.</w:t>
      </w:r>
    </w:p>
    <w:p w:rsidR="00A5311F" w:rsidRDefault="00A5311F" w:rsidP="004A6E68">
      <w:pPr>
        <w:numPr>
          <w:ilvl w:val="1"/>
          <w:numId w:val="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не вправе размещать денежные средства на </w:t>
      </w:r>
      <w:r>
        <w:rPr>
          <w:color w:val="000000"/>
          <w:sz w:val="28"/>
          <w:szCs w:val="28"/>
        </w:rPr>
        <w:t>депозитах</w:t>
      </w:r>
      <w:r>
        <w:rPr>
          <w:sz w:val="28"/>
          <w:szCs w:val="28"/>
        </w:rPr>
        <w:t xml:space="preserve"> в кредитных организациях, а также совершать сделки с ценными бумагами.</w:t>
      </w:r>
    </w:p>
    <w:p w:rsidR="00A5311F" w:rsidRDefault="00A5311F" w:rsidP="004A6E68">
      <w:pPr>
        <w:numPr>
          <w:ilvl w:val="1"/>
          <w:numId w:val="20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</w:t>
      </w:r>
      <w:r>
        <w:rPr>
          <w:sz w:val="28"/>
          <w:szCs w:val="28"/>
        </w:rPr>
        <w:t xml:space="preserve"> за использованием по назначению и сохранностью имущества, закрепленного за Учреждением на праве оперативного управления, осуществляет </w:t>
      </w:r>
      <w:r w:rsidR="00FC4FBC">
        <w:rPr>
          <w:sz w:val="28"/>
          <w:szCs w:val="28"/>
        </w:rPr>
        <w:t>управление имущественных и земельных отношений Липецкой области</w:t>
      </w:r>
      <w:r>
        <w:rPr>
          <w:sz w:val="28"/>
          <w:szCs w:val="28"/>
        </w:rPr>
        <w:t xml:space="preserve"> в установленном законом порядке.</w:t>
      </w:r>
    </w:p>
    <w:p w:rsidR="00A5311F" w:rsidRDefault="00A5311F" w:rsidP="00A5311F">
      <w:pPr>
        <w:tabs>
          <w:tab w:val="left" w:pos="-426"/>
        </w:tabs>
        <w:ind w:right="-81"/>
        <w:jc w:val="center"/>
        <w:rPr>
          <w:b/>
          <w:sz w:val="28"/>
          <w:szCs w:val="28"/>
        </w:rPr>
      </w:pPr>
    </w:p>
    <w:p w:rsidR="00A5311F" w:rsidRDefault="00A5311F" w:rsidP="00A5311F">
      <w:pPr>
        <w:tabs>
          <w:tab w:val="left" w:pos="-426"/>
        </w:tabs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Финансово-хозяйственная деятельность Учреждения.</w:t>
      </w:r>
    </w:p>
    <w:p w:rsidR="00A5311F" w:rsidRDefault="00A5311F" w:rsidP="00A5311F">
      <w:pPr>
        <w:tabs>
          <w:tab w:val="left" w:pos="-426"/>
        </w:tabs>
        <w:ind w:right="-81"/>
        <w:jc w:val="both"/>
        <w:rPr>
          <w:sz w:val="28"/>
          <w:szCs w:val="28"/>
        </w:rPr>
      </w:pPr>
    </w:p>
    <w:p w:rsidR="00A5311F" w:rsidRDefault="00A5311F" w:rsidP="00A5311F">
      <w:pPr>
        <w:numPr>
          <w:ilvl w:val="1"/>
          <w:numId w:val="8"/>
        </w:numPr>
        <w:tabs>
          <w:tab w:val="clear" w:pos="720"/>
          <w:tab w:val="num" w:pos="-1248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строит свои отношения с другими учреждениями, предприятиями и организациями на основе договоров.</w:t>
      </w:r>
    </w:p>
    <w:p w:rsidR="00A5311F" w:rsidRDefault="00A5311F" w:rsidP="00A5311F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деятельности Учреждение имеет право заключать договоры о совместной деятельности с учреждениями, предприятиями и организациями различных организационно-правовых форм и физическими лицами.</w:t>
      </w:r>
    </w:p>
    <w:p w:rsidR="00A5311F" w:rsidRDefault="00A5311F" w:rsidP="00A5311F">
      <w:pPr>
        <w:numPr>
          <w:ilvl w:val="1"/>
          <w:numId w:val="8"/>
        </w:numPr>
        <w:tabs>
          <w:tab w:val="clear" w:pos="720"/>
        </w:tabs>
        <w:ind w:left="0" w:firstLine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Учреждение</w:t>
      </w:r>
      <w:r>
        <w:rPr>
          <w:color w:val="000000"/>
          <w:spacing w:val="-2"/>
          <w:sz w:val="28"/>
          <w:szCs w:val="28"/>
        </w:rPr>
        <w:t xml:space="preserve"> имеет право в установленном законом порядке:</w:t>
      </w:r>
    </w:p>
    <w:p w:rsidR="00A5311F" w:rsidRDefault="00A5311F" w:rsidP="00A5311F">
      <w:pPr>
        <w:pStyle w:val="western"/>
        <w:numPr>
          <w:ilvl w:val="0"/>
          <w:numId w:val="2"/>
        </w:numPr>
        <w:spacing w:before="0" w:beforeAutospacing="0" w:after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заключать договоры с организациями и физическими лицами на предоставление   работ   и   услуг,   в   соответствии   с   видами   деятельности, указанными в пунктах 3.2., 3.3. настоящего Устава;</w:t>
      </w:r>
    </w:p>
    <w:p w:rsidR="00A5311F" w:rsidRDefault="00A5311F" w:rsidP="00A5311F">
      <w:pPr>
        <w:pStyle w:val="western"/>
        <w:numPr>
          <w:ilvl w:val="0"/>
          <w:numId w:val="2"/>
        </w:numPr>
        <w:spacing w:before="0" w:beforeAutospacing="0" w:after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привлекать для осуществления своей деятельности на экономически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выгодной договорной основе другие учреждения, организации, предприятия и физические лица;</w:t>
      </w:r>
    </w:p>
    <w:p w:rsidR="00A5311F" w:rsidRDefault="00A5311F" w:rsidP="00A5311F">
      <w:pPr>
        <w:pStyle w:val="western"/>
        <w:numPr>
          <w:ilvl w:val="0"/>
          <w:numId w:val="2"/>
        </w:numPr>
        <w:spacing w:before="0" w:beforeAutospacing="0" w:after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приобретать или арендовать при осуществлении хозяйственной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деятельности основные и оборотные средства за счет имеющихся у него финансовых ресурсов;</w:t>
      </w:r>
    </w:p>
    <w:p w:rsidR="00A5311F" w:rsidRDefault="00A5311F" w:rsidP="00A5311F">
      <w:pPr>
        <w:pStyle w:val="western"/>
        <w:numPr>
          <w:ilvl w:val="0"/>
          <w:numId w:val="2"/>
        </w:numPr>
        <w:spacing w:before="0" w:beforeAutospacing="0" w:after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планировать свою деятельность и определять перспективы развития по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согласованию с Учредителем, а также исходя из спроса потребителей на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продукцию,  работу и услуги и заключенных договоров;</w:t>
      </w:r>
    </w:p>
    <w:p w:rsidR="00A5311F" w:rsidRDefault="00A5311F" w:rsidP="00A5311F">
      <w:pPr>
        <w:pStyle w:val="western"/>
        <w:numPr>
          <w:ilvl w:val="0"/>
          <w:numId w:val="2"/>
        </w:numPr>
        <w:spacing w:before="0" w:beforeAutospacing="0" w:after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создавать обособленные подразделения (филиалы) с правом открытия счетов без права юридического лица.</w:t>
      </w:r>
    </w:p>
    <w:p w:rsidR="00A5311F" w:rsidRDefault="00A5311F" w:rsidP="00A5311F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обязано:</w:t>
      </w:r>
    </w:p>
    <w:p w:rsidR="00A5311F" w:rsidRDefault="00A5311F" w:rsidP="00A5311F">
      <w:pPr>
        <w:pStyle w:val="western"/>
        <w:numPr>
          <w:ilvl w:val="0"/>
          <w:numId w:val="2"/>
        </w:numPr>
        <w:spacing w:before="0" w:beforeAutospacing="0" w:after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обеспечить выполнение государственного задания;</w:t>
      </w:r>
    </w:p>
    <w:p w:rsidR="00A5311F" w:rsidRDefault="00A5311F" w:rsidP="00A5311F">
      <w:pPr>
        <w:pStyle w:val="western"/>
        <w:numPr>
          <w:ilvl w:val="0"/>
          <w:numId w:val="2"/>
        </w:numPr>
        <w:spacing w:before="0" w:beforeAutospacing="0" w:after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color w:val="auto"/>
          <w:sz w:val="28"/>
          <w:szCs w:val="28"/>
        </w:rPr>
        <w:t>ответственность в соответствии с законодательством Российской Федерации за нарушение своих договорных, расчетных и иных обязательств;</w:t>
      </w:r>
    </w:p>
    <w:p w:rsidR="00A5311F" w:rsidRDefault="00A5311F" w:rsidP="00A5311F">
      <w:pPr>
        <w:pStyle w:val="western"/>
        <w:numPr>
          <w:ilvl w:val="0"/>
          <w:numId w:val="2"/>
        </w:numPr>
        <w:spacing w:before="0" w:beforeAutospacing="0" w:after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обеспечить сохранность, эффективность и целевое использование имущества;</w:t>
      </w:r>
    </w:p>
    <w:p w:rsidR="00A5311F" w:rsidRDefault="00A5311F" w:rsidP="00A5311F">
      <w:pPr>
        <w:pStyle w:val="western"/>
        <w:numPr>
          <w:ilvl w:val="0"/>
          <w:numId w:val="2"/>
        </w:numPr>
        <w:spacing w:before="0" w:beforeAutospacing="0" w:after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обеспечить в установленном законодательством порядке исполнение судебных решений;</w:t>
      </w:r>
    </w:p>
    <w:p w:rsidR="00A5311F" w:rsidRDefault="00A5311F" w:rsidP="00A5311F">
      <w:pPr>
        <w:pStyle w:val="western"/>
        <w:numPr>
          <w:ilvl w:val="0"/>
          <w:numId w:val="2"/>
        </w:numPr>
        <w:spacing w:before="0" w:beforeAutospacing="0" w:after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обеспечить своих работников безопасными условиями труда и нести ответственность в установленном порядке за вред, причиненный работнику увечьем, профзаболеванием либо иным повреждением здоровья, связанным с исполнением им трудовых обязанностей;</w:t>
      </w:r>
    </w:p>
    <w:p w:rsidR="00A5311F" w:rsidRDefault="00A5311F" w:rsidP="00A5311F">
      <w:pPr>
        <w:pStyle w:val="western"/>
        <w:numPr>
          <w:ilvl w:val="0"/>
          <w:numId w:val="2"/>
        </w:numPr>
        <w:spacing w:before="0" w:beforeAutospacing="0" w:after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нести ответственность за сохранность документов (управленческих, финансовых, по личному составу и иных документов);</w:t>
      </w:r>
    </w:p>
    <w:p w:rsidR="00A5311F" w:rsidRDefault="00A5311F" w:rsidP="00A5311F">
      <w:pPr>
        <w:pStyle w:val="western"/>
        <w:numPr>
          <w:ilvl w:val="0"/>
          <w:numId w:val="2"/>
        </w:numPr>
        <w:spacing w:before="0" w:beforeAutospacing="0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осуществлять оперативный бухгалтерский учет результатов деятельности Учреждения, вести статистическую и бухгалтерскую отчетность, отчитываться в порядке и сроки, установленные законодательством Российской Федерации и Липецкой </w:t>
      </w:r>
      <w:r>
        <w:rPr>
          <w:rFonts w:ascii="Times New Roman" w:hAnsi="Times New Roman" w:cs="Times New Roman"/>
          <w:sz w:val="28"/>
          <w:szCs w:val="28"/>
        </w:rPr>
        <w:t>области;</w:t>
      </w:r>
    </w:p>
    <w:p w:rsidR="00A5311F" w:rsidRPr="00E3099E" w:rsidRDefault="00D019A6" w:rsidP="00A5311F">
      <w:p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ab/>
      </w:r>
      <w:r w:rsidR="00A5311F" w:rsidRPr="00E3099E">
        <w:rPr>
          <w:spacing w:val="1"/>
          <w:sz w:val="28"/>
          <w:szCs w:val="28"/>
        </w:rPr>
        <w:t>эффективно использовать бюджетные средства в соответствии с их целевым назначением;</w:t>
      </w:r>
    </w:p>
    <w:p w:rsidR="00A5311F" w:rsidRPr="00732C38" w:rsidRDefault="00A5311F" w:rsidP="00A5311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19A6">
        <w:rPr>
          <w:sz w:val="28"/>
          <w:szCs w:val="28"/>
        </w:rPr>
        <w:tab/>
      </w:r>
      <w:r w:rsidRPr="00732C38">
        <w:rPr>
          <w:sz w:val="28"/>
          <w:szCs w:val="28"/>
        </w:rPr>
        <w:t xml:space="preserve">представлять </w:t>
      </w:r>
      <w:r w:rsidR="00EF3E3B">
        <w:rPr>
          <w:sz w:val="28"/>
          <w:szCs w:val="28"/>
        </w:rPr>
        <w:t>Учредителю</w:t>
      </w:r>
      <w:r w:rsidRPr="00732C38">
        <w:rPr>
          <w:sz w:val="28"/>
          <w:szCs w:val="28"/>
        </w:rPr>
        <w:t xml:space="preserve"> отчетность и иные сведения в порядке и сроки, предусмотренные законодательством Российской Федерации и Липецкой области;</w:t>
      </w:r>
    </w:p>
    <w:p w:rsidR="00A5311F" w:rsidRDefault="00A5311F" w:rsidP="00A5311F">
      <w:pPr>
        <w:jc w:val="both"/>
        <w:rPr>
          <w:sz w:val="28"/>
          <w:szCs w:val="20"/>
        </w:rPr>
      </w:pPr>
      <w:r>
        <w:rPr>
          <w:sz w:val="27"/>
          <w:szCs w:val="27"/>
        </w:rPr>
        <w:t>-</w:t>
      </w:r>
      <w:r w:rsidR="00D019A6">
        <w:rPr>
          <w:sz w:val="27"/>
          <w:szCs w:val="27"/>
        </w:rPr>
        <w:tab/>
      </w:r>
      <w:r>
        <w:rPr>
          <w:sz w:val="28"/>
          <w:szCs w:val="20"/>
        </w:rPr>
        <w:t>предоставлять государственным органам информацию в случаях и порядке, предусмотренных законодательством Российской Федерации и Липецкой области;</w:t>
      </w:r>
    </w:p>
    <w:p w:rsidR="00A5311F" w:rsidRPr="00E3099E" w:rsidRDefault="00A5311F" w:rsidP="00A5311F">
      <w:p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Pr="00E3099E">
        <w:rPr>
          <w:spacing w:val="1"/>
          <w:sz w:val="28"/>
          <w:szCs w:val="28"/>
        </w:rPr>
        <w:t xml:space="preserve">обеспечивать проведение мероприятий по государственной </w:t>
      </w:r>
      <w:r w:rsidRPr="00E3099E">
        <w:rPr>
          <w:spacing w:val="1"/>
          <w:sz w:val="28"/>
          <w:szCs w:val="28"/>
        </w:rPr>
        <w:br/>
        <w:t xml:space="preserve">регистрации права собственности </w:t>
      </w:r>
      <w:r>
        <w:rPr>
          <w:spacing w:val="1"/>
          <w:sz w:val="28"/>
          <w:szCs w:val="28"/>
        </w:rPr>
        <w:t>Липецкой</w:t>
      </w:r>
      <w:r w:rsidRPr="00E3099E">
        <w:rPr>
          <w:spacing w:val="1"/>
          <w:sz w:val="28"/>
          <w:szCs w:val="28"/>
        </w:rPr>
        <w:t xml:space="preserve"> области, права оперативного </w:t>
      </w:r>
      <w:r w:rsidRPr="00E3099E">
        <w:rPr>
          <w:spacing w:val="1"/>
          <w:sz w:val="28"/>
          <w:szCs w:val="28"/>
        </w:rPr>
        <w:br/>
        <w:t xml:space="preserve">управления на имущество, приобретенное Учреждением в собственность </w:t>
      </w:r>
      <w:r w:rsidRPr="00E3099E">
        <w:rPr>
          <w:spacing w:val="1"/>
          <w:sz w:val="28"/>
          <w:szCs w:val="28"/>
        </w:rPr>
        <w:br/>
      </w:r>
      <w:r>
        <w:rPr>
          <w:spacing w:val="1"/>
          <w:sz w:val="28"/>
          <w:szCs w:val="28"/>
        </w:rPr>
        <w:t>Липецкой</w:t>
      </w:r>
      <w:r w:rsidRPr="00E3099E">
        <w:rPr>
          <w:spacing w:val="1"/>
          <w:sz w:val="28"/>
          <w:szCs w:val="28"/>
        </w:rPr>
        <w:t xml:space="preserve"> области, в том числе посредством его создания, в соответствии с </w:t>
      </w:r>
      <w:r w:rsidRPr="00E3099E">
        <w:rPr>
          <w:spacing w:val="1"/>
          <w:sz w:val="28"/>
          <w:szCs w:val="28"/>
        </w:rPr>
        <w:br/>
        <w:t xml:space="preserve">федеральным и областным законодательством. </w:t>
      </w:r>
    </w:p>
    <w:p w:rsidR="00A5311F" w:rsidRDefault="00A5311F" w:rsidP="00A5311F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искажение государственной отчетности должностные лица Учреждения несут ответственность, установленную законодательством Российской Федерации (дисциплинарную, административную, уголовную).</w:t>
      </w:r>
    </w:p>
    <w:p w:rsidR="00A5311F" w:rsidRDefault="00A5311F" w:rsidP="00A5311F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Проверки (ревизия) деятельности Учреждения осуществляет Учредитель,  налоговые и другие органы в пределах их компетенции и в порядке, установленном действующим законодательством.</w:t>
      </w:r>
    </w:p>
    <w:p w:rsidR="00A5311F" w:rsidRDefault="00A5311F" w:rsidP="00A5311F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деятельностью Учреждения осуществляется Учредителем и </w:t>
      </w:r>
      <w:r w:rsidR="00A17519">
        <w:rPr>
          <w:sz w:val="28"/>
          <w:szCs w:val="28"/>
        </w:rPr>
        <w:t>управлением имущественных и земельных отношений Липецкой области</w:t>
      </w:r>
      <w:r>
        <w:rPr>
          <w:sz w:val="28"/>
          <w:szCs w:val="28"/>
        </w:rPr>
        <w:t xml:space="preserve"> в пределах их компетенции.</w:t>
      </w:r>
    </w:p>
    <w:p w:rsidR="00A5311F" w:rsidRDefault="00A5311F" w:rsidP="00A5311F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A5311F" w:rsidRDefault="00A5311F" w:rsidP="00A53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Структурные подразделения Учреждения</w:t>
      </w:r>
    </w:p>
    <w:p w:rsidR="00A5311F" w:rsidRDefault="00A5311F" w:rsidP="00E30A98">
      <w:pPr>
        <w:ind w:left="142"/>
        <w:jc w:val="center"/>
        <w:rPr>
          <w:b/>
          <w:sz w:val="28"/>
          <w:szCs w:val="28"/>
        </w:rPr>
      </w:pPr>
    </w:p>
    <w:p w:rsidR="00A17519" w:rsidRDefault="00A17519" w:rsidP="00A17519">
      <w:pPr>
        <w:tabs>
          <w:tab w:val="center" w:pos="4961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Учреждение состоит из структурных подразделений, отвечающих его целям, предметам и видам деятельности: </w:t>
      </w:r>
    </w:p>
    <w:p w:rsidR="00A17519" w:rsidRPr="00BF3C0E" w:rsidRDefault="00A17519" w:rsidP="00A17519">
      <w:pPr>
        <w:widowControl w:val="0"/>
        <w:numPr>
          <w:ilvl w:val="1"/>
          <w:numId w:val="18"/>
        </w:numPr>
        <w:suppressAutoHyphens/>
        <w:autoSpaceDE w:val="0"/>
        <w:jc w:val="both"/>
        <w:rPr>
          <w:color w:val="000000"/>
          <w:sz w:val="28"/>
          <w:szCs w:val="28"/>
        </w:rPr>
      </w:pPr>
      <w:r w:rsidRPr="00BF3C0E">
        <w:rPr>
          <w:color w:val="000000"/>
          <w:sz w:val="28"/>
          <w:szCs w:val="28"/>
        </w:rPr>
        <w:t xml:space="preserve"> администрация,</w:t>
      </w:r>
    </w:p>
    <w:p w:rsidR="00A17519" w:rsidRPr="00BF3C0E" w:rsidRDefault="00A17519" w:rsidP="00A17519">
      <w:pPr>
        <w:widowControl w:val="0"/>
        <w:numPr>
          <w:ilvl w:val="1"/>
          <w:numId w:val="18"/>
        </w:numPr>
        <w:suppressAutoHyphens/>
        <w:autoSpaceDE w:val="0"/>
        <w:jc w:val="both"/>
        <w:rPr>
          <w:color w:val="000000"/>
          <w:sz w:val="28"/>
          <w:szCs w:val="28"/>
        </w:rPr>
      </w:pPr>
      <w:r w:rsidRPr="00BF3C0E">
        <w:rPr>
          <w:color w:val="000000"/>
          <w:sz w:val="28"/>
          <w:szCs w:val="28"/>
        </w:rPr>
        <w:t xml:space="preserve"> отдел бухгалтерского учета, планирования и кадровой работы,</w:t>
      </w:r>
    </w:p>
    <w:p w:rsidR="00A17519" w:rsidRPr="00BF3C0E" w:rsidRDefault="00A17519" w:rsidP="00A17519">
      <w:pPr>
        <w:widowControl w:val="0"/>
        <w:numPr>
          <w:ilvl w:val="1"/>
          <w:numId w:val="18"/>
        </w:numPr>
        <w:suppressAutoHyphens/>
        <w:autoSpaceDE w:val="0"/>
        <w:jc w:val="both"/>
        <w:rPr>
          <w:color w:val="000000"/>
          <w:sz w:val="28"/>
          <w:szCs w:val="28"/>
        </w:rPr>
      </w:pPr>
      <w:r w:rsidRPr="00BF3C0E">
        <w:rPr>
          <w:color w:val="000000"/>
          <w:sz w:val="28"/>
          <w:szCs w:val="28"/>
        </w:rPr>
        <w:t xml:space="preserve"> социально-реабилитационное отделение, </w:t>
      </w:r>
    </w:p>
    <w:p w:rsidR="00A17519" w:rsidRPr="00BF3C0E" w:rsidRDefault="00A17519" w:rsidP="00A17519">
      <w:pPr>
        <w:widowControl w:val="0"/>
        <w:numPr>
          <w:ilvl w:val="1"/>
          <w:numId w:val="18"/>
        </w:numPr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F3C0E">
        <w:rPr>
          <w:color w:val="000000"/>
          <w:sz w:val="28"/>
          <w:szCs w:val="28"/>
        </w:rPr>
        <w:t xml:space="preserve">отделение милосердия,                        </w:t>
      </w:r>
    </w:p>
    <w:p w:rsidR="00A17519" w:rsidRPr="00BF3C0E" w:rsidRDefault="00A17519" w:rsidP="00A17519">
      <w:pPr>
        <w:widowControl w:val="0"/>
        <w:numPr>
          <w:ilvl w:val="1"/>
          <w:numId w:val="18"/>
        </w:numPr>
        <w:suppressAutoHyphens/>
        <w:autoSpaceDE w:val="0"/>
        <w:jc w:val="both"/>
        <w:rPr>
          <w:color w:val="000000"/>
          <w:sz w:val="28"/>
          <w:szCs w:val="28"/>
        </w:rPr>
      </w:pPr>
      <w:r w:rsidRPr="00BF3C0E">
        <w:rPr>
          <w:color w:val="000000"/>
          <w:sz w:val="28"/>
          <w:szCs w:val="28"/>
        </w:rPr>
        <w:t xml:space="preserve"> социально-медицинское отделение,</w:t>
      </w:r>
    </w:p>
    <w:p w:rsidR="00A17519" w:rsidRPr="00BF3C0E" w:rsidRDefault="00A17519" w:rsidP="00A17519">
      <w:pPr>
        <w:widowControl w:val="0"/>
        <w:numPr>
          <w:ilvl w:val="1"/>
          <w:numId w:val="18"/>
        </w:numPr>
        <w:suppressAutoHyphens/>
        <w:autoSpaceDE w:val="0"/>
        <w:jc w:val="both"/>
        <w:rPr>
          <w:color w:val="000000"/>
          <w:sz w:val="28"/>
          <w:szCs w:val="28"/>
        </w:rPr>
      </w:pPr>
      <w:r w:rsidRPr="00BF3C0E">
        <w:rPr>
          <w:color w:val="000000"/>
          <w:sz w:val="28"/>
          <w:szCs w:val="28"/>
        </w:rPr>
        <w:lastRenderedPageBreak/>
        <w:t xml:space="preserve"> хозяйственно-обслуживающее подразделение,</w:t>
      </w:r>
    </w:p>
    <w:p w:rsidR="00A17519" w:rsidRPr="00BF3C0E" w:rsidRDefault="00A17519" w:rsidP="00A17519">
      <w:pPr>
        <w:widowControl w:val="0"/>
        <w:numPr>
          <w:ilvl w:val="1"/>
          <w:numId w:val="18"/>
        </w:numPr>
        <w:suppressAutoHyphens/>
        <w:autoSpaceDE w:val="0"/>
        <w:jc w:val="both"/>
        <w:rPr>
          <w:color w:val="000000"/>
          <w:sz w:val="28"/>
          <w:szCs w:val="28"/>
        </w:rPr>
      </w:pPr>
      <w:r w:rsidRPr="00BF3C0E">
        <w:rPr>
          <w:color w:val="000000"/>
          <w:sz w:val="28"/>
          <w:szCs w:val="28"/>
        </w:rPr>
        <w:t xml:space="preserve"> отдел по организации питания.</w:t>
      </w:r>
    </w:p>
    <w:p w:rsidR="00A5311F" w:rsidRDefault="00A17519" w:rsidP="00E30A9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A5311F">
        <w:rPr>
          <w:sz w:val="28"/>
          <w:szCs w:val="28"/>
        </w:rPr>
        <w:t xml:space="preserve">. </w:t>
      </w:r>
      <w:r w:rsidR="00A5311F" w:rsidRPr="00F85B91">
        <w:rPr>
          <w:sz w:val="28"/>
          <w:szCs w:val="28"/>
        </w:rPr>
        <w:t>Для достижения уставных целей</w:t>
      </w:r>
      <w:r w:rsidR="00A5311F">
        <w:rPr>
          <w:sz w:val="28"/>
          <w:szCs w:val="28"/>
        </w:rPr>
        <w:t xml:space="preserve"> учреждение вправе</w:t>
      </w:r>
      <w:r w:rsidR="00A5311F">
        <w:rPr>
          <w:sz w:val="28"/>
          <w:szCs w:val="20"/>
        </w:rPr>
        <w:t xml:space="preserve"> </w:t>
      </w:r>
      <w:r w:rsidR="00A5311F">
        <w:rPr>
          <w:sz w:val="28"/>
          <w:szCs w:val="28"/>
        </w:rPr>
        <w:t xml:space="preserve">по </w:t>
      </w:r>
      <w:r w:rsidR="00A5311F" w:rsidRPr="002A7450">
        <w:rPr>
          <w:sz w:val="28"/>
          <w:szCs w:val="28"/>
        </w:rPr>
        <w:t>согласовани</w:t>
      </w:r>
      <w:r w:rsidR="00A5311F">
        <w:rPr>
          <w:sz w:val="28"/>
          <w:szCs w:val="28"/>
        </w:rPr>
        <w:t>ю с</w:t>
      </w:r>
      <w:r w:rsidR="00A5311F" w:rsidRPr="002A7450">
        <w:rPr>
          <w:sz w:val="28"/>
          <w:szCs w:val="28"/>
        </w:rPr>
        <w:t xml:space="preserve"> </w:t>
      </w:r>
      <w:r w:rsidR="00A5311F">
        <w:rPr>
          <w:sz w:val="28"/>
          <w:szCs w:val="28"/>
        </w:rPr>
        <w:t>Учредителем:</w:t>
      </w:r>
    </w:p>
    <w:p w:rsidR="00A5311F" w:rsidRPr="002A7450" w:rsidRDefault="00A5311F" w:rsidP="00A5311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0"/>
        </w:rPr>
        <w:t xml:space="preserve"> создавать иные структурные подразделения, </w:t>
      </w:r>
      <w:r w:rsidRPr="002A7450">
        <w:rPr>
          <w:sz w:val="28"/>
          <w:szCs w:val="28"/>
        </w:rPr>
        <w:t>принимать решения об их реорганизации и ликвидации;</w:t>
      </w:r>
    </w:p>
    <w:p w:rsidR="00A5311F" w:rsidRDefault="00A5311F" w:rsidP="00A53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7450">
        <w:rPr>
          <w:sz w:val="28"/>
          <w:szCs w:val="28"/>
        </w:rPr>
        <w:t xml:space="preserve">утверждать положения о структурных подразделениях, назначать их руководителей в соответствии </w:t>
      </w:r>
      <w:r>
        <w:rPr>
          <w:sz w:val="28"/>
          <w:szCs w:val="28"/>
        </w:rPr>
        <w:t>со штатным расписанием.</w:t>
      </w:r>
    </w:p>
    <w:p w:rsidR="00A5311F" w:rsidRDefault="00A17519" w:rsidP="00E30A98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A5311F">
        <w:rPr>
          <w:rFonts w:ascii="Times New Roman" w:hAnsi="Times New Roman" w:cs="Times New Roman"/>
          <w:sz w:val="28"/>
          <w:szCs w:val="28"/>
        </w:rPr>
        <w:t>.</w:t>
      </w:r>
      <w:r w:rsidR="00A5311F" w:rsidRPr="000F7B3E">
        <w:rPr>
          <w:rFonts w:ascii="Times New Roman" w:hAnsi="Times New Roman" w:cs="Times New Roman"/>
          <w:sz w:val="28"/>
          <w:szCs w:val="28"/>
        </w:rPr>
        <w:t xml:space="preserve"> Для оказания помощи в деятельности </w:t>
      </w:r>
      <w:r w:rsidR="00A5311F">
        <w:rPr>
          <w:rFonts w:ascii="Times New Roman" w:hAnsi="Times New Roman" w:cs="Times New Roman"/>
          <w:sz w:val="28"/>
          <w:szCs w:val="28"/>
        </w:rPr>
        <w:t>Учреждение вправе создать</w:t>
      </w:r>
      <w:r w:rsidR="00A5311F" w:rsidRPr="000F7B3E">
        <w:rPr>
          <w:rFonts w:ascii="Times New Roman" w:hAnsi="Times New Roman" w:cs="Times New Roman"/>
          <w:sz w:val="28"/>
          <w:szCs w:val="28"/>
        </w:rPr>
        <w:t xml:space="preserve"> попечительский совет, порядок выборов и компетенция которого определ</w:t>
      </w:r>
      <w:r w:rsidR="00A5311F">
        <w:rPr>
          <w:rFonts w:ascii="Times New Roman" w:hAnsi="Times New Roman" w:cs="Times New Roman"/>
          <w:sz w:val="28"/>
          <w:szCs w:val="28"/>
        </w:rPr>
        <w:t>ена</w:t>
      </w:r>
      <w:r w:rsidR="00A5311F" w:rsidRPr="000F7B3E">
        <w:rPr>
          <w:rFonts w:ascii="Times New Roman" w:hAnsi="Times New Roman" w:cs="Times New Roman"/>
          <w:sz w:val="28"/>
          <w:szCs w:val="28"/>
        </w:rPr>
        <w:t xml:space="preserve"> </w:t>
      </w:r>
      <w:r w:rsidR="00A5311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A5311F" w:rsidRDefault="00A17519" w:rsidP="00E30A98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A5311F">
        <w:rPr>
          <w:rFonts w:ascii="Times New Roman" w:hAnsi="Times New Roman" w:cs="Times New Roman"/>
          <w:sz w:val="28"/>
          <w:szCs w:val="28"/>
        </w:rPr>
        <w:t>.</w:t>
      </w:r>
      <w:r w:rsidR="00A5311F" w:rsidRPr="006659DE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5311F">
        <w:rPr>
          <w:rFonts w:ascii="Times New Roman" w:hAnsi="Times New Roman" w:cs="Times New Roman"/>
          <w:sz w:val="28"/>
          <w:szCs w:val="28"/>
        </w:rPr>
        <w:t>Учреждения</w:t>
      </w:r>
      <w:r w:rsidR="00A5311F" w:rsidRPr="006659DE">
        <w:rPr>
          <w:rFonts w:ascii="Times New Roman" w:hAnsi="Times New Roman" w:cs="Times New Roman"/>
          <w:sz w:val="28"/>
          <w:szCs w:val="28"/>
        </w:rPr>
        <w:t xml:space="preserve"> выполняет обязанности опекунов и попечителей в отношении </w:t>
      </w:r>
      <w:r w:rsidR="00A5311F">
        <w:rPr>
          <w:rFonts w:ascii="Times New Roman" w:hAnsi="Times New Roman" w:cs="Times New Roman"/>
          <w:sz w:val="28"/>
          <w:szCs w:val="28"/>
        </w:rPr>
        <w:t>клиентов</w:t>
      </w:r>
      <w:r w:rsidR="00A5311F" w:rsidRPr="006659DE">
        <w:rPr>
          <w:rFonts w:ascii="Times New Roman" w:hAnsi="Times New Roman" w:cs="Times New Roman"/>
          <w:sz w:val="28"/>
          <w:szCs w:val="28"/>
        </w:rPr>
        <w:t>, нуждающихся в опеке и попечительстве</w:t>
      </w:r>
      <w:r w:rsidR="00A5311F">
        <w:rPr>
          <w:rFonts w:ascii="Times New Roman" w:hAnsi="Times New Roman" w:cs="Times New Roman"/>
          <w:sz w:val="28"/>
          <w:szCs w:val="28"/>
        </w:rPr>
        <w:t>.</w:t>
      </w:r>
    </w:p>
    <w:p w:rsidR="00A5311F" w:rsidRDefault="00A5311F" w:rsidP="00A5311F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p w:rsidR="00A17519" w:rsidRDefault="00A17519" w:rsidP="00A17519">
      <w:pPr>
        <w:pStyle w:val="western"/>
        <w:numPr>
          <w:ilvl w:val="0"/>
          <w:numId w:val="9"/>
        </w:numPr>
        <w:spacing w:before="0" w:beforeAutospacing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971">
        <w:rPr>
          <w:rFonts w:ascii="Times New Roman" w:hAnsi="Times New Roman" w:cs="Times New Roman"/>
          <w:b/>
          <w:sz w:val="28"/>
          <w:szCs w:val="28"/>
        </w:rPr>
        <w:t>Попечительский совет Учреждения</w:t>
      </w:r>
    </w:p>
    <w:p w:rsidR="00A17519" w:rsidRDefault="00A17519" w:rsidP="00A17519">
      <w:pPr>
        <w:pStyle w:val="western"/>
        <w:spacing w:before="0" w:beforeAutospacing="0" w:after="0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A17519" w:rsidRDefault="00A17519" w:rsidP="00A1751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7.1. Для оказания всевозможной всесторонней помощи в своей деятельности Учреждение создает попечительский совет.</w:t>
      </w:r>
    </w:p>
    <w:p w:rsidR="00A17519" w:rsidRDefault="00A17519" w:rsidP="00A1751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7.2. Попечительский совет создается сроком на три года.</w:t>
      </w:r>
    </w:p>
    <w:p w:rsidR="00A17519" w:rsidRDefault="00A17519" w:rsidP="00A1751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7.3. Число членов попечительского совета не может быть менее 5-х человек.</w:t>
      </w:r>
    </w:p>
    <w:p w:rsidR="00A17519" w:rsidRDefault="00A17519" w:rsidP="00A1751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7.4. В состав попечительского совета могут входить представители органов государственной власти, иных государственных органов, органов местного самоуправления, средств массовой информации, коммерческих и некоммерческих организаций, в том числе общественных или религиозных организаций (объединений), а также лица, заинтересованные в деятельности и развитии Учреждения. Руководитель Учреждения и его заместители не могут быть членами попечительского совета.</w:t>
      </w:r>
    </w:p>
    <w:p w:rsidR="00A17519" w:rsidRDefault="00A17519" w:rsidP="00A1751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7.5. Члены попечительского совета исполняют свои обязанности безвозмездно.</w:t>
      </w:r>
    </w:p>
    <w:p w:rsidR="00A17519" w:rsidRDefault="00A17519" w:rsidP="00A1751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7.6. Попечительский совет не вправе вмешиваться в текущую оперативно-распорядительную деятельность Учреждения.</w:t>
      </w:r>
    </w:p>
    <w:p w:rsidR="00A17519" w:rsidRDefault="00A17519" w:rsidP="00A1751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7.7. Попечительский совет состоит из: председателя, его заместителя, членов попечительского совета, в том числе секретаря.</w:t>
      </w:r>
    </w:p>
    <w:p w:rsidR="00A17519" w:rsidRDefault="00A17519" w:rsidP="00A1751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7.8. Состав попечительского совета устанавливается приказом руководителя Учреждения.</w:t>
      </w:r>
    </w:p>
    <w:p w:rsidR="00A17519" w:rsidRPr="00322230" w:rsidRDefault="00A17519" w:rsidP="00A17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  </w:t>
      </w:r>
      <w:r w:rsidRPr="00322230">
        <w:rPr>
          <w:sz w:val="28"/>
          <w:szCs w:val="28"/>
        </w:rPr>
        <w:t>Попечительский совет Учреждения создается в следующих целях:</w:t>
      </w:r>
    </w:p>
    <w:p w:rsidR="00A17519" w:rsidRPr="00322230" w:rsidRDefault="00A17519" w:rsidP="00A17519">
      <w:pPr>
        <w:jc w:val="both"/>
        <w:rPr>
          <w:sz w:val="28"/>
          <w:szCs w:val="28"/>
        </w:rPr>
      </w:pPr>
      <w:r w:rsidRPr="00322230">
        <w:rPr>
          <w:sz w:val="28"/>
          <w:szCs w:val="28"/>
        </w:rPr>
        <w:t>- оказание содействия администрации Учреждения в организации уставной деятельности;</w:t>
      </w:r>
    </w:p>
    <w:p w:rsidR="00A17519" w:rsidRPr="00322230" w:rsidRDefault="00A17519" w:rsidP="00A17519">
      <w:pPr>
        <w:jc w:val="both"/>
        <w:rPr>
          <w:sz w:val="28"/>
          <w:szCs w:val="28"/>
        </w:rPr>
      </w:pPr>
      <w:r w:rsidRPr="00322230">
        <w:rPr>
          <w:sz w:val="28"/>
          <w:szCs w:val="28"/>
        </w:rPr>
        <w:t>-   совершенствование материально-технической базы учреждения;</w:t>
      </w:r>
    </w:p>
    <w:p w:rsidR="00A17519" w:rsidRPr="00322230" w:rsidRDefault="00A17519" w:rsidP="00A17519">
      <w:pPr>
        <w:jc w:val="both"/>
        <w:rPr>
          <w:sz w:val="28"/>
          <w:szCs w:val="28"/>
        </w:rPr>
      </w:pPr>
      <w:r w:rsidRPr="00322230">
        <w:rPr>
          <w:sz w:val="28"/>
          <w:szCs w:val="28"/>
        </w:rPr>
        <w:t>- привлечение внебюджетных источников финансирования Учреждения</w:t>
      </w:r>
      <w:r>
        <w:rPr>
          <w:sz w:val="28"/>
          <w:szCs w:val="28"/>
        </w:rPr>
        <w:t>,</w:t>
      </w:r>
      <w:r w:rsidRPr="00322230">
        <w:rPr>
          <w:sz w:val="28"/>
          <w:szCs w:val="28"/>
        </w:rPr>
        <w:t xml:space="preserve"> улучшения качества социальных услуг;</w:t>
      </w:r>
    </w:p>
    <w:p w:rsidR="00A17519" w:rsidRPr="00322230" w:rsidRDefault="00A17519" w:rsidP="00A17519">
      <w:pPr>
        <w:jc w:val="both"/>
        <w:rPr>
          <w:sz w:val="28"/>
          <w:szCs w:val="28"/>
        </w:rPr>
      </w:pPr>
      <w:r w:rsidRPr="00322230">
        <w:rPr>
          <w:sz w:val="28"/>
          <w:szCs w:val="28"/>
        </w:rPr>
        <w:t xml:space="preserve"> - создание дополнительных социальных гарантий работникам Учреждения и улучшение   условий их труда;</w:t>
      </w:r>
    </w:p>
    <w:p w:rsidR="00A17519" w:rsidRPr="00322230" w:rsidRDefault="00A17519" w:rsidP="00A17519">
      <w:pPr>
        <w:jc w:val="both"/>
        <w:rPr>
          <w:sz w:val="28"/>
          <w:szCs w:val="28"/>
        </w:rPr>
      </w:pPr>
      <w:r w:rsidRPr="00322230">
        <w:rPr>
          <w:sz w:val="28"/>
          <w:szCs w:val="28"/>
        </w:rPr>
        <w:lastRenderedPageBreak/>
        <w:t xml:space="preserve">- улучшение условий содержания </w:t>
      </w:r>
      <w:r>
        <w:rPr>
          <w:sz w:val="28"/>
          <w:szCs w:val="28"/>
        </w:rPr>
        <w:t>получателей социальных услуг</w:t>
      </w:r>
      <w:r w:rsidRPr="00322230">
        <w:rPr>
          <w:sz w:val="28"/>
          <w:szCs w:val="28"/>
        </w:rPr>
        <w:t>, повышение степени их социальной защищенности и адаптации.</w:t>
      </w:r>
    </w:p>
    <w:p w:rsidR="00A17519" w:rsidRPr="00322230" w:rsidRDefault="00A17519" w:rsidP="00A17519">
      <w:pPr>
        <w:jc w:val="both"/>
        <w:rPr>
          <w:sz w:val="28"/>
          <w:szCs w:val="28"/>
        </w:rPr>
      </w:pPr>
      <w:r>
        <w:rPr>
          <w:sz w:val="28"/>
          <w:szCs w:val="28"/>
        </w:rPr>
        <w:t>7.10</w:t>
      </w:r>
      <w:r w:rsidRPr="00322230">
        <w:rPr>
          <w:sz w:val="28"/>
          <w:szCs w:val="28"/>
        </w:rPr>
        <w:t>. Для достижения уст</w:t>
      </w:r>
      <w:r>
        <w:rPr>
          <w:sz w:val="28"/>
          <w:szCs w:val="28"/>
        </w:rPr>
        <w:t>авных целей п</w:t>
      </w:r>
      <w:r w:rsidRPr="00322230">
        <w:rPr>
          <w:sz w:val="28"/>
          <w:szCs w:val="28"/>
        </w:rPr>
        <w:t>опечи</w:t>
      </w:r>
      <w:r>
        <w:rPr>
          <w:sz w:val="28"/>
          <w:szCs w:val="28"/>
        </w:rPr>
        <w:t>тельский с</w:t>
      </w:r>
      <w:r w:rsidRPr="00322230">
        <w:rPr>
          <w:sz w:val="28"/>
          <w:szCs w:val="28"/>
        </w:rPr>
        <w:t>овет может осуществлять следующие виды деятельности:</w:t>
      </w:r>
    </w:p>
    <w:p w:rsidR="00A17519" w:rsidRPr="00322230" w:rsidRDefault="00A17519" w:rsidP="00A17519">
      <w:pPr>
        <w:jc w:val="both"/>
        <w:rPr>
          <w:sz w:val="28"/>
          <w:szCs w:val="28"/>
        </w:rPr>
      </w:pPr>
      <w:r w:rsidRPr="00322230">
        <w:rPr>
          <w:sz w:val="28"/>
          <w:szCs w:val="28"/>
        </w:rPr>
        <w:t xml:space="preserve"> - награждать ценными подарками   </w:t>
      </w:r>
      <w:r>
        <w:rPr>
          <w:sz w:val="28"/>
          <w:szCs w:val="28"/>
        </w:rPr>
        <w:t>получателей социальных услуг</w:t>
      </w:r>
      <w:r w:rsidRPr="00322230">
        <w:rPr>
          <w:sz w:val="28"/>
          <w:szCs w:val="28"/>
        </w:rPr>
        <w:t>;</w:t>
      </w:r>
    </w:p>
    <w:p w:rsidR="00A17519" w:rsidRPr="00322230" w:rsidRDefault="00A17519" w:rsidP="00A17519">
      <w:pPr>
        <w:jc w:val="both"/>
        <w:rPr>
          <w:sz w:val="28"/>
          <w:szCs w:val="28"/>
        </w:rPr>
      </w:pPr>
      <w:r w:rsidRPr="00322230">
        <w:rPr>
          <w:sz w:val="28"/>
          <w:szCs w:val="28"/>
        </w:rPr>
        <w:t>- оказывать помощь в проведении праздников, спортивных соревнований, экскурсий;</w:t>
      </w:r>
    </w:p>
    <w:p w:rsidR="00A17519" w:rsidRPr="00322230" w:rsidRDefault="00A17519" w:rsidP="00A17519">
      <w:pPr>
        <w:jc w:val="both"/>
        <w:rPr>
          <w:sz w:val="28"/>
          <w:szCs w:val="28"/>
        </w:rPr>
      </w:pPr>
      <w:r w:rsidRPr="00322230">
        <w:rPr>
          <w:sz w:val="28"/>
          <w:szCs w:val="28"/>
        </w:rPr>
        <w:t>- поощрять   лучших сотрудников Учреждения;</w:t>
      </w:r>
    </w:p>
    <w:p w:rsidR="00A17519" w:rsidRPr="00322230" w:rsidRDefault="00A17519" w:rsidP="00A17519">
      <w:pPr>
        <w:jc w:val="both"/>
        <w:rPr>
          <w:sz w:val="28"/>
          <w:szCs w:val="28"/>
        </w:rPr>
      </w:pPr>
      <w:r w:rsidRPr="00322230">
        <w:rPr>
          <w:sz w:val="28"/>
          <w:szCs w:val="28"/>
        </w:rPr>
        <w:t>- организовывать сбор денежных средств на нужды Учреждения;</w:t>
      </w:r>
    </w:p>
    <w:p w:rsidR="00A17519" w:rsidRPr="00322230" w:rsidRDefault="00A17519" w:rsidP="00A17519">
      <w:pPr>
        <w:jc w:val="both"/>
        <w:rPr>
          <w:sz w:val="28"/>
          <w:szCs w:val="28"/>
        </w:rPr>
      </w:pPr>
      <w:r w:rsidRPr="00322230">
        <w:rPr>
          <w:sz w:val="28"/>
          <w:szCs w:val="28"/>
        </w:rPr>
        <w:t xml:space="preserve"> - оказывать помощь для осуществления инновационных проектов работникам Учреждения;</w:t>
      </w:r>
    </w:p>
    <w:p w:rsidR="00A17519" w:rsidRPr="00322230" w:rsidRDefault="00A17519" w:rsidP="00A17519">
      <w:pPr>
        <w:jc w:val="both"/>
        <w:rPr>
          <w:sz w:val="28"/>
          <w:szCs w:val="28"/>
        </w:rPr>
      </w:pPr>
      <w:r w:rsidRPr="00322230">
        <w:rPr>
          <w:sz w:val="28"/>
          <w:szCs w:val="28"/>
        </w:rPr>
        <w:t xml:space="preserve">- оказывать помощь в юридической защите прав и интересов </w:t>
      </w:r>
      <w:r>
        <w:rPr>
          <w:sz w:val="28"/>
          <w:szCs w:val="28"/>
        </w:rPr>
        <w:t>получателей социальных услуг</w:t>
      </w:r>
      <w:r w:rsidRPr="00322230">
        <w:rPr>
          <w:sz w:val="28"/>
          <w:szCs w:val="28"/>
        </w:rPr>
        <w:t xml:space="preserve"> и сотрудников;</w:t>
      </w:r>
    </w:p>
    <w:p w:rsidR="00A17519" w:rsidRPr="00322230" w:rsidRDefault="00A17519" w:rsidP="00A17519">
      <w:pPr>
        <w:jc w:val="both"/>
        <w:rPr>
          <w:sz w:val="28"/>
          <w:szCs w:val="28"/>
        </w:rPr>
      </w:pPr>
      <w:r w:rsidRPr="00322230">
        <w:rPr>
          <w:sz w:val="28"/>
          <w:szCs w:val="28"/>
        </w:rPr>
        <w:t>- принимать участие в разработке локальных актов Учреждения, программы развития Учреждения;</w:t>
      </w:r>
    </w:p>
    <w:p w:rsidR="00A17519" w:rsidRDefault="00A17519" w:rsidP="00A17519">
      <w:pPr>
        <w:jc w:val="both"/>
        <w:rPr>
          <w:sz w:val="28"/>
          <w:szCs w:val="28"/>
        </w:rPr>
      </w:pPr>
      <w:r w:rsidRPr="00322230">
        <w:rPr>
          <w:sz w:val="28"/>
          <w:szCs w:val="28"/>
        </w:rPr>
        <w:t>- иные виды деятельности, которые не запрещены действующими законодательными актами.</w:t>
      </w:r>
    </w:p>
    <w:p w:rsidR="00A17519" w:rsidRPr="00224228" w:rsidRDefault="00A17519" w:rsidP="00A1751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7.11.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Председатель организует работу п</w:t>
      </w:r>
      <w:r w:rsidRPr="00224228">
        <w:rPr>
          <w:color w:val="000000"/>
          <w:sz w:val="28"/>
          <w:szCs w:val="28"/>
        </w:rPr>
        <w:t xml:space="preserve">опечительского </w:t>
      </w:r>
      <w:r>
        <w:rPr>
          <w:color w:val="000000"/>
          <w:sz w:val="28"/>
          <w:szCs w:val="28"/>
        </w:rPr>
        <w:t>с</w:t>
      </w:r>
      <w:r w:rsidRPr="00224228">
        <w:rPr>
          <w:color w:val="000000"/>
          <w:sz w:val="28"/>
          <w:szCs w:val="28"/>
        </w:rPr>
        <w:t xml:space="preserve">овета, созывает его заседания, председательствует на них и организует ведение протокола. В отсутствие председателя </w:t>
      </w:r>
      <w:r>
        <w:rPr>
          <w:color w:val="000000"/>
          <w:sz w:val="28"/>
          <w:szCs w:val="28"/>
        </w:rPr>
        <w:t>п</w:t>
      </w:r>
      <w:r w:rsidRPr="00224228">
        <w:rPr>
          <w:color w:val="000000"/>
          <w:sz w:val="28"/>
          <w:szCs w:val="28"/>
        </w:rPr>
        <w:t xml:space="preserve">опечительского </w:t>
      </w:r>
      <w:r>
        <w:rPr>
          <w:color w:val="000000"/>
          <w:sz w:val="28"/>
          <w:szCs w:val="28"/>
        </w:rPr>
        <w:t>с</w:t>
      </w:r>
      <w:r w:rsidRPr="00224228">
        <w:rPr>
          <w:color w:val="000000"/>
          <w:sz w:val="28"/>
          <w:szCs w:val="28"/>
        </w:rPr>
        <w:t xml:space="preserve">овета его функции осуществляет заместитель председателя </w:t>
      </w:r>
      <w:r>
        <w:rPr>
          <w:color w:val="000000"/>
          <w:sz w:val="28"/>
          <w:szCs w:val="28"/>
        </w:rPr>
        <w:t>п</w:t>
      </w:r>
      <w:r w:rsidRPr="00224228">
        <w:rPr>
          <w:color w:val="000000"/>
          <w:sz w:val="28"/>
          <w:szCs w:val="28"/>
        </w:rPr>
        <w:t xml:space="preserve">опечительского </w:t>
      </w:r>
      <w:r>
        <w:rPr>
          <w:color w:val="000000"/>
          <w:sz w:val="28"/>
          <w:szCs w:val="28"/>
        </w:rPr>
        <w:t>с</w:t>
      </w:r>
      <w:r w:rsidRPr="00224228">
        <w:rPr>
          <w:color w:val="000000"/>
          <w:sz w:val="28"/>
          <w:szCs w:val="28"/>
        </w:rPr>
        <w:t>овета.</w:t>
      </w:r>
    </w:p>
    <w:p w:rsidR="00A17519" w:rsidRPr="00224228" w:rsidRDefault="00A17519" w:rsidP="00A175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7.12. </w:t>
      </w:r>
      <w:r w:rsidRPr="00224228">
        <w:rPr>
          <w:color w:val="000000"/>
          <w:sz w:val="28"/>
          <w:szCs w:val="28"/>
        </w:rPr>
        <w:t xml:space="preserve">Заседания </w:t>
      </w:r>
      <w:r>
        <w:rPr>
          <w:color w:val="000000"/>
          <w:sz w:val="28"/>
          <w:szCs w:val="28"/>
        </w:rPr>
        <w:t>п</w:t>
      </w:r>
      <w:r w:rsidRPr="00224228">
        <w:rPr>
          <w:color w:val="000000"/>
          <w:sz w:val="28"/>
          <w:szCs w:val="28"/>
        </w:rPr>
        <w:t xml:space="preserve">опечительского </w:t>
      </w:r>
      <w:r>
        <w:rPr>
          <w:color w:val="000000"/>
          <w:sz w:val="28"/>
          <w:szCs w:val="28"/>
        </w:rPr>
        <w:t>с</w:t>
      </w:r>
      <w:r w:rsidRPr="00224228">
        <w:rPr>
          <w:color w:val="000000"/>
          <w:sz w:val="28"/>
          <w:szCs w:val="28"/>
        </w:rPr>
        <w:t>овета проводятся по мере необходимости, но не реже одного раза в три месяца.</w:t>
      </w:r>
    </w:p>
    <w:p w:rsidR="00A17519" w:rsidRPr="00224228" w:rsidRDefault="00A17519" w:rsidP="00A1751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7.13. </w:t>
      </w:r>
      <w:r w:rsidRPr="00224228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>п</w:t>
      </w:r>
      <w:r w:rsidRPr="00224228">
        <w:rPr>
          <w:color w:val="000000"/>
          <w:sz w:val="28"/>
          <w:szCs w:val="28"/>
        </w:rPr>
        <w:t xml:space="preserve">опечительского </w:t>
      </w:r>
      <w:r>
        <w:rPr>
          <w:color w:val="000000"/>
          <w:sz w:val="28"/>
          <w:szCs w:val="28"/>
        </w:rPr>
        <w:t>с</w:t>
      </w:r>
      <w:r w:rsidRPr="00224228">
        <w:rPr>
          <w:color w:val="000000"/>
          <w:sz w:val="28"/>
          <w:szCs w:val="28"/>
        </w:rPr>
        <w:t xml:space="preserve">овета принимаются путем открытого голосования большинством голосов присутствующих на заседании членов. В случае равенства голосов "за" и "против" решающим является голос председателя </w:t>
      </w:r>
      <w:r>
        <w:rPr>
          <w:color w:val="000000"/>
          <w:sz w:val="28"/>
          <w:szCs w:val="28"/>
        </w:rPr>
        <w:t>п</w:t>
      </w:r>
      <w:r w:rsidRPr="00224228">
        <w:rPr>
          <w:color w:val="000000"/>
          <w:sz w:val="28"/>
          <w:szCs w:val="28"/>
        </w:rPr>
        <w:t xml:space="preserve">опечительского </w:t>
      </w:r>
      <w:r>
        <w:rPr>
          <w:color w:val="000000"/>
          <w:sz w:val="28"/>
          <w:szCs w:val="28"/>
        </w:rPr>
        <w:t>с</w:t>
      </w:r>
      <w:r w:rsidRPr="00224228">
        <w:rPr>
          <w:color w:val="000000"/>
          <w:sz w:val="28"/>
          <w:szCs w:val="28"/>
        </w:rPr>
        <w:t xml:space="preserve">овета, при его отсутствии - заместителя председателя </w:t>
      </w:r>
      <w:r>
        <w:rPr>
          <w:color w:val="000000"/>
          <w:sz w:val="28"/>
          <w:szCs w:val="28"/>
        </w:rPr>
        <w:t>п</w:t>
      </w:r>
      <w:r w:rsidRPr="00224228">
        <w:rPr>
          <w:color w:val="000000"/>
          <w:sz w:val="28"/>
          <w:szCs w:val="28"/>
        </w:rPr>
        <w:t xml:space="preserve">опечительского </w:t>
      </w:r>
      <w:r>
        <w:rPr>
          <w:color w:val="000000"/>
          <w:sz w:val="28"/>
          <w:szCs w:val="28"/>
        </w:rPr>
        <w:t>с</w:t>
      </w:r>
      <w:r w:rsidRPr="00224228">
        <w:rPr>
          <w:color w:val="000000"/>
          <w:sz w:val="28"/>
          <w:szCs w:val="28"/>
        </w:rPr>
        <w:t>овета.</w:t>
      </w:r>
    </w:p>
    <w:p w:rsidR="00A17519" w:rsidRPr="00224228" w:rsidRDefault="00A17519" w:rsidP="00A175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224228">
        <w:rPr>
          <w:color w:val="000000"/>
          <w:sz w:val="28"/>
          <w:szCs w:val="28"/>
        </w:rPr>
        <w:t xml:space="preserve">.14. Решения </w:t>
      </w:r>
      <w:r>
        <w:rPr>
          <w:color w:val="000000"/>
          <w:sz w:val="28"/>
          <w:szCs w:val="28"/>
        </w:rPr>
        <w:t>п</w:t>
      </w:r>
      <w:r w:rsidRPr="00224228">
        <w:rPr>
          <w:color w:val="000000"/>
          <w:sz w:val="28"/>
          <w:szCs w:val="28"/>
        </w:rPr>
        <w:t xml:space="preserve">опечительского </w:t>
      </w:r>
      <w:r>
        <w:rPr>
          <w:color w:val="000000"/>
          <w:sz w:val="28"/>
          <w:szCs w:val="28"/>
        </w:rPr>
        <w:t>с</w:t>
      </w:r>
      <w:r w:rsidRPr="00224228">
        <w:rPr>
          <w:color w:val="000000"/>
          <w:sz w:val="28"/>
          <w:szCs w:val="28"/>
        </w:rPr>
        <w:t xml:space="preserve">овета оформляются протоколами, которые подписываются председателем </w:t>
      </w:r>
      <w:r>
        <w:rPr>
          <w:color w:val="000000"/>
          <w:sz w:val="28"/>
          <w:szCs w:val="28"/>
        </w:rPr>
        <w:t>п</w:t>
      </w:r>
      <w:r w:rsidRPr="00224228">
        <w:rPr>
          <w:color w:val="000000"/>
          <w:sz w:val="28"/>
          <w:szCs w:val="28"/>
        </w:rPr>
        <w:t xml:space="preserve">опечительского </w:t>
      </w:r>
      <w:r>
        <w:rPr>
          <w:color w:val="000000"/>
          <w:sz w:val="28"/>
          <w:szCs w:val="28"/>
        </w:rPr>
        <w:t>с</w:t>
      </w:r>
      <w:r w:rsidRPr="00224228">
        <w:rPr>
          <w:color w:val="000000"/>
          <w:sz w:val="28"/>
          <w:szCs w:val="28"/>
        </w:rPr>
        <w:t xml:space="preserve">овета, при его отсутствии - заместителем председателя </w:t>
      </w:r>
      <w:r>
        <w:rPr>
          <w:color w:val="000000"/>
          <w:sz w:val="28"/>
          <w:szCs w:val="28"/>
        </w:rPr>
        <w:t>п</w:t>
      </w:r>
      <w:r w:rsidRPr="00224228">
        <w:rPr>
          <w:color w:val="000000"/>
          <w:sz w:val="28"/>
          <w:szCs w:val="28"/>
        </w:rPr>
        <w:t xml:space="preserve">опечительского </w:t>
      </w:r>
      <w:r>
        <w:rPr>
          <w:color w:val="000000"/>
          <w:sz w:val="28"/>
          <w:szCs w:val="28"/>
        </w:rPr>
        <w:t>с</w:t>
      </w:r>
      <w:r w:rsidRPr="00224228">
        <w:rPr>
          <w:color w:val="000000"/>
          <w:sz w:val="28"/>
          <w:szCs w:val="28"/>
        </w:rPr>
        <w:t xml:space="preserve">овета, и секретарем </w:t>
      </w:r>
      <w:r>
        <w:rPr>
          <w:color w:val="000000"/>
          <w:sz w:val="28"/>
          <w:szCs w:val="28"/>
        </w:rPr>
        <w:t>п</w:t>
      </w:r>
      <w:r w:rsidRPr="00224228">
        <w:rPr>
          <w:color w:val="000000"/>
          <w:sz w:val="28"/>
          <w:szCs w:val="28"/>
        </w:rPr>
        <w:t xml:space="preserve">опечительского </w:t>
      </w:r>
      <w:r>
        <w:rPr>
          <w:color w:val="000000"/>
          <w:sz w:val="28"/>
          <w:szCs w:val="28"/>
        </w:rPr>
        <w:t>с</w:t>
      </w:r>
      <w:r w:rsidRPr="00224228">
        <w:rPr>
          <w:color w:val="000000"/>
          <w:sz w:val="28"/>
          <w:szCs w:val="28"/>
        </w:rPr>
        <w:t>овета, ведущим протокол заседания.</w:t>
      </w:r>
    </w:p>
    <w:p w:rsidR="00A17519" w:rsidRPr="00224228" w:rsidRDefault="00A17519" w:rsidP="00A175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224228">
        <w:rPr>
          <w:color w:val="000000"/>
          <w:sz w:val="28"/>
          <w:szCs w:val="28"/>
        </w:rPr>
        <w:t xml:space="preserve">.15. Решения </w:t>
      </w:r>
      <w:r>
        <w:rPr>
          <w:color w:val="000000"/>
          <w:sz w:val="28"/>
          <w:szCs w:val="28"/>
        </w:rPr>
        <w:t>п</w:t>
      </w:r>
      <w:r w:rsidRPr="00224228">
        <w:rPr>
          <w:color w:val="000000"/>
          <w:sz w:val="28"/>
          <w:szCs w:val="28"/>
        </w:rPr>
        <w:t xml:space="preserve">опечительского </w:t>
      </w:r>
      <w:r>
        <w:rPr>
          <w:color w:val="000000"/>
          <w:sz w:val="28"/>
          <w:szCs w:val="28"/>
        </w:rPr>
        <w:t>с</w:t>
      </w:r>
      <w:r w:rsidRPr="00224228">
        <w:rPr>
          <w:color w:val="000000"/>
          <w:sz w:val="28"/>
          <w:szCs w:val="28"/>
        </w:rPr>
        <w:t>овета   имеют рекомендательный и консультативный характер.</w:t>
      </w:r>
    </w:p>
    <w:p w:rsidR="00A17519" w:rsidRPr="00224228" w:rsidRDefault="00A17519" w:rsidP="00A17519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24228">
        <w:rPr>
          <w:sz w:val="28"/>
          <w:szCs w:val="28"/>
        </w:rPr>
        <w:t xml:space="preserve">.16. Ликвидация </w:t>
      </w:r>
      <w:r>
        <w:rPr>
          <w:sz w:val="28"/>
          <w:szCs w:val="28"/>
        </w:rPr>
        <w:t>п</w:t>
      </w:r>
      <w:r w:rsidRPr="00224228">
        <w:rPr>
          <w:sz w:val="28"/>
          <w:szCs w:val="28"/>
        </w:rPr>
        <w:t xml:space="preserve">опечительского </w:t>
      </w:r>
      <w:r>
        <w:rPr>
          <w:sz w:val="28"/>
          <w:szCs w:val="28"/>
        </w:rPr>
        <w:t>с</w:t>
      </w:r>
      <w:r w:rsidRPr="00224228">
        <w:rPr>
          <w:sz w:val="28"/>
          <w:szCs w:val="28"/>
        </w:rPr>
        <w:t>овета может быть осуществлена:</w:t>
      </w:r>
    </w:p>
    <w:p w:rsidR="00A17519" w:rsidRPr="00224228" w:rsidRDefault="00A17519" w:rsidP="00A17519">
      <w:pPr>
        <w:jc w:val="both"/>
        <w:rPr>
          <w:sz w:val="28"/>
          <w:szCs w:val="28"/>
        </w:rPr>
      </w:pPr>
      <w:r w:rsidRPr="00224228">
        <w:rPr>
          <w:sz w:val="28"/>
          <w:szCs w:val="28"/>
        </w:rPr>
        <w:t xml:space="preserve">- по решению общего собрания </w:t>
      </w:r>
      <w:r>
        <w:rPr>
          <w:sz w:val="28"/>
          <w:szCs w:val="28"/>
        </w:rPr>
        <w:t>п</w:t>
      </w:r>
      <w:r w:rsidRPr="00224228">
        <w:rPr>
          <w:sz w:val="28"/>
          <w:szCs w:val="28"/>
        </w:rPr>
        <w:t xml:space="preserve">опечительского </w:t>
      </w:r>
      <w:r>
        <w:rPr>
          <w:sz w:val="28"/>
          <w:szCs w:val="28"/>
        </w:rPr>
        <w:t>с</w:t>
      </w:r>
      <w:r w:rsidRPr="00224228">
        <w:rPr>
          <w:sz w:val="28"/>
          <w:szCs w:val="28"/>
        </w:rPr>
        <w:t>овета;</w:t>
      </w:r>
    </w:p>
    <w:p w:rsidR="00A17519" w:rsidRPr="00224228" w:rsidRDefault="00A17519" w:rsidP="00A17519">
      <w:pPr>
        <w:jc w:val="both"/>
        <w:rPr>
          <w:sz w:val="28"/>
          <w:szCs w:val="28"/>
        </w:rPr>
      </w:pPr>
      <w:r w:rsidRPr="00224228">
        <w:rPr>
          <w:sz w:val="28"/>
          <w:szCs w:val="28"/>
        </w:rPr>
        <w:t>- по решению суда.</w:t>
      </w:r>
    </w:p>
    <w:p w:rsidR="00A17519" w:rsidRDefault="00A17519" w:rsidP="00A5311F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p w:rsidR="00A5311F" w:rsidRDefault="00A17519" w:rsidP="00A5311F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5311F">
        <w:rPr>
          <w:b/>
          <w:sz w:val="28"/>
          <w:szCs w:val="28"/>
        </w:rPr>
        <w:t>. Управление Учреждением</w:t>
      </w:r>
    </w:p>
    <w:p w:rsidR="00A5311F" w:rsidRDefault="00A5311F" w:rsidP="00A5311F">
      <w:pPr>
        <w:tabs>
          <w:tab w:val="left" w:pos="-426"/>
        </w:tabs>
        <w:ind w:right="-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5311F" w:rsidRDefault="00AE25F5" w:rsidP="00AE25F5">
      <w:pPr>
        <w:pStyle w:val="western"/>
        <w:tabs>
          <w:tab w:val="num" w:pos="862"/>
        </w:tabs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A5311F">
        <w:rPr>
          <w:rFonts w:ascii="Times New Roman" w:hAnsi="Times New Roman" w:cs="Times New Roman"/>
          <w:sz w:val="28"/>
          <w:szCs w:val="28"/>
        </w:rPr>
        <w:t>Управление Учреждением осуществляется в соответствии с законодательством Российской Федерации и настоящим Уставом.</w:t>
      </w:r>
    </w:p>
    <w:p w:rsidR="00A5311F" w:rsidRDefault="00AE25F5" w:rsidP="00AE25F5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A5311F">
        <w:rPr>
          <w:rFonts w:ascii="Times New Roman" w:hAnsi="Times New Roman" w:cs="Times New Roman"/>
          <w:sz w:val="28"/>
          <w:szCs w:val="28"/>
        </w:rPr>
        <w:t>В компетенцию Учредителя входит:</w:t>
      </w:r>
    </w:p>
    <w:p w:rsidR="00A5311F" w:rsidRDefault="00AE25F5" w:rsidP="00AE25F5">
      <w:pPr>
        <w:pStyle w:val="western"/>
        <w:tabs>
          <w:tab w:val="num" w:pos="862"/>
        </w:tabs>
        <w:spacing w:before="0" w:beforeAutospacing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8.2.1.</w:t>
      </w:r>
      <w:r w:rsidR="00A5311F">
        <w:rPr>
          <w:rFonts w:ascii="Times New Roman" w:hAnsi="Times New Roman" w:cs="Times New Roman"/>
          <w:color w:val="auto"/>
          <w:sz w:val="28"/>
          <w:szCs w:val="28"/>
        </w:rPr>
        <w:t>Утверждение по согласованию с исполнительным органом государственной власти в сфере имущественных и земельных отношений устава Учреждения, а также вносимых в него изменений.</w:t>
      </w:r>
    </w:p>
    <w:p w:rsidR="00A5311F" w:rsidRDefault="00AE25F5" w:rsidP="00AE25F5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8.2.2. З</w:t>
      </w:r>
      <w:r w:rsidR="00A5311F">
        <w:rPr>
          <w:rFonts w:ascii="Times New Roman" w:hAnsi="Times New Roman" w:cs="Times New Roman"/>
          <w:color w:val="auto"/>
          <w:sz w:val="28"/>
          <w:szCs w:val="28"/>
        </w:rPr>
        <w:t>аключение и прекращение трудового договора с руководителем Учреждения.</w:t>
      </w:r>
    </w:p>
    <w:p w:rsidR="00A5311F" w:rsidRDefault="00AE25F5" w:rsidP="00AE25F5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8.2.3. </w:t>
      </w:r>
      <w:r w:rsidR="00A5311F">
        <w:rPr>
          <w:rFonts w:ascii="Times New Roman" w:hAnsi="Times New Roman" w:cs="Times New Roman"/>
          <w:color w:val="auto"/>
          <w:sz w:val="28"/>
          <w:szCs w:val="28"/>
        </w:rPr>
        <w:t>Формирование и утверждение государственного задания в соответствии с предусмотренными уставом Учреждения основными видами деятельности.</w:t>
      </w:r>
    </w:p>
    <w:p w:rsidR="00A5311F" w:rsidRDefault="00AE25F5" w:rsidP="00AE25F5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8.2.4.</w:t>
      </w:r>
      <w:r w:rsidR="00A5311F">
        <w:rPr>
          <w:rFonts w:ascii="Times New Roman" w:hAnsi="Times New Roman" w:cs="Times New Roman"/>
          <w:color w:val="auto"/>
          <w:sz w:val="28"/>
          <w:szCs w:val="28"/>
        </w:rPr>
        <w:t>Утверждение перечня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имущества.</w:t>
      </w:r>
    </w:p>
    <w:p w:rsidR="00A5311F" w:rsidRDefault="00AE25F5" w:rsidP="00AE25F5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8.2.5. </w:t>
      </w:r>
      <w:r w:rsidR="00A5311F">
        <w:rPr>
          <w:rFonts w:ascii="Times New Roman" w:hAnsi="Times New Roman" w:cs="Times New Roman"/>
          <w:color w:val="auto"/>
          <w:sz w:val="28"/>
          <w:szCs w:val="28"/>
        </w:rPr>
        <w:t>Предварительное согласование совершения Учреждением крупных сделок.</w:t>
      </w:r>
    </w:p>
    <w:p w:rsidR="00A5311F" w:rsidRDefault="00AE25F5" w:rsidP="00AE25F5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8.2.6. </w:t>
      </w:r>
      <w:r w:rsidR="00A5311F">
        <w:rPr>
          <w:rFonts w:ascii="Times New Roman" w:hAnsi="Times New Roman" w:cs="Times New Roman"/>
          <w:color w:val="auto"/>
          <w:sz w:val="28"/>
          <w:szCs w:val="28"/>
        </w:rPr>
        <w:t>Решение об одобрении сделок с участием Учреждения, в совершении которых имеется заинтересованность, определяемая в соответствии с критериями, установленными в статье 27 Федерального закона от 12 января 1996 года №7-ФЗ «О некоммерческих организациях».</w:t>
      </w:r>
    </w:p>
    <w:p w:rsidR="00A5311F" w:rsidRDefault="00AE25F5" w:rsidP="00AE25F5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8.2.7. </w:t>
      </w:r>
      <w:r w:rsidR="00A5311F">
        <w:rPr>
          <w:rFonts w:ascii="Times New Roman" w:hAnsi="Times New Roman" w:cs="Times New Roman"/>
          <w:color w:val="auto"/>
          <w:sz w:val="28"/>
          <w:szCs w:val="28"/>
        </w:rPr>
        <w:t>Определение порядка составления и утверждения отчета о результатах деятельности Учреждения и об использовании закрепленного за ним государственного имущества Липецкой области в соответствии с общими требованиями, установленными министерством финансов Российской Федерации;</w:t>
      </w:r>
    </w:p>
    <w:p w:rsidR="00A5311F" w:rsidRDefault="00AE25F5" w:rsidP="00AE25F5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8.2.8. </w:t>
      </w:r>
      <w:r w:rsidR="00A5311F">
        <w:rPr>
          <w:rFonts w:ascii="Times New Roman" w:hAnsi="Times New Roman" w:cs="Times New Roman"/>
          <w:color w:val="auto"/>
          <w:sz w:val="28"/>
          <w:szCs w:val="28"/>
        </w:rPr>
        <w:t>Предварительное согласование распоряжения Учреждением особо ценным движимым имуществом, закрепленным за Учреждением либо приобретенным Учреждением за счет средств, выделенных его Учредителем на приобретение такого имущества.</w:t>
      </w:r>
    </w:p>
    <w:p w:rsidR="00A5311F" w:rsidRDefault="00AE25F5" w:rsidP="00AE25F5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8.2.9. </w:t>
      </w:r>
      <w:r w:rsidR="00A5311F">
        <w:rPr>
          <w:rFonts w:ascii="Times New Roman" w:hAnsi="Times New Roman" w:cs="Times New Roman"/>
          <w:color w:val="auto"/>
          <w:sz w:val="28"/>
          <w:szCs w:val="28"/>
        </w:rPr>
        <w:t>Предварительное согласование распоряжения Учреждением недвижимым имуществом Учреждения, в том числе передачи его в аренду.</w:t>
      </w:r>
    </w:p>
    <w:p w:rsidR="00A5311F" w:rsidRDefault="00AE25F5" w:rsidP="00AE25F5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8.2.10.</w:t>
      </w:r>
      <w:r w:rsidR="00A427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311F">
        <w:rPr>
          <w:rFonts w:ascii="Times New Roman" w:hAnsi="Times New Roman" w:cs="Times New Roman"/>
          <w:color w:val="auto"/>
          <w:sz w:val="28"/>
          <w:szCs w:val="28"/>
        </w:rPr>
        <w:t>Осуществление финансового обеспечения выполнения государственного задания.</w:t>
      </w:r>
    </w:p>
    <w:p w:rsidR="00A5311F" w:rsidRDefault="00A42750" w:rsidP="00A42750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8.2.11. </w:t>
      </w:r>
      <w:r w:rsidR="00A5311F">
        <w:rPr>
          <w:rFonts w:ascii="Times New Roman" w:hAnsi="Times New Roman" w:cs="Times New Roman"/>
          <w:color w:val="auto"/>
          <w:sz w:val="28"/>
          <w:szCs w:val="28"/>
        </w:rPr>
        <w:t>Определение порядка составления и утверждения плана финансово-хозяйственной деятельности Учреждения в соответствии с требованиями, установленными министерством финансов Российской Федерации.</w:t>
      </w:r>
    </w:p>
    <w:p w:rsidR="00A5311F" w:rsidRDefault="00A42750" w:rsidP="00A42750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8.2.12. </w:t>
      </w:r>
      <w:r w:rsidR="00A5311F">
        <w:rPr>
          <w:rFonts w:ascii="Times New Roman" w:hAnsi="Times New Roman" w:cs="Times New Roman"/>
          <w:color w:val="auto"/>
          <w:sz w:val="28"/>
          <w:szCs w:val="28"/>
        </w:rPr>
        <w:t>Определение предельно допустимого значения просроченной кредиторской задолженности Учреждения,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Федерации.</w:t>
      </w:r>
    </w:p>
    <w:p w:rsidR="00A5311F" w:rsidRDefault="00A42750" w:rsidP="00A42750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8.2.13. </w:t>
      </w:r>
      <w:r w:rsidR="00A5311F">
        <w:rPr>
          <w:rFonts w:ascii="Times New Roman" w:hAnsi="Times New Roman" w:cs="Times New Roman"/>
          <w:color w:val="auto"/>
          <w:sz w:val="28"/>
          <w:szCs w:val="28"/>
        </w:rPr>
        <w:t>Внесение в исполнительный орган государственной власти Липецкой области в сфере имущественных и земельных отношений предложения о закреплении за Учреждением недвижимого имущества и об изъятии данного имущества.</w:t>
      </w:r>
    </w:p>
    <w:p w:rsidR="00A5311F" w:rsidRDefault="00A42750" w:rsidP="00A42750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8.3.</w:t>
      </w:r>
      <w:r w:rsidR="00A5311F">
        <w:rPr>
          <w:rFonts w:ascii="Times New Roman" w:hAnsi="Times New Roman" w:cs="Times New Roman"/>
          <w:color w:val="auto"/>
          <w:sz w:val="28"/>
          <w:szCs w:val="28"/>
        </w:rPr>
        <w:t>Учредитель согласует структуру и штатное расписание Учреждения.</w:t>
      </w:r>
    </w:p>
    <w:p w:rsidR="00A5311F" w:rsidRDefault="00A42750" w:rsidP="00A42750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8.4.</w:t>
      </w:r>
      <w:r w:rsidR="00A5311F">
        <w:rPr>
          <w:rFonts w:ascii="Times New Roman" w:eastAsia="Times New Roman" w:hAnsi="Times New Roman" w:cs="Times New Roman"/>
          <w:sz w:val="28"/>
          <w:szCs w:val="28"/>
        </w:rPr>
        <w:t>Исполнительным органом Учреждения является его директор</w:t>
      </w:r>
      <w:r w:rsidR="00A5311F">
        <w:rPr>
          <w:rFonts w:ascii="Times New Roman" w:hAnsi="Times New Roman" w:cs="Times New Roman"/>
          <w:sz w:val="28"/>
          <w:szCs w:val="28"/>
        </w:rPr>
        <w:t>, назначаемый и освобождаемый руководителем исполнительного органа государственной власти Липецкой области в сфере социальной защиты населения.</w:t>
      </w:r>
    </w:p>
    <w:p w:rsidR="00A5311F" w:rsidRDefault="00A42750" w:rsidP="00A42750">
      <w:pPr>
        <w:pStyle w:val="western"/>
        <w:spacing w:before="0" w:beforeAutospacing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="00A5311F">
        <w:rPr>
          <w:rFonts w:ascii="Times New Roman" w:hAnsi="Times New Roman" w:cs="Times New Roman"/>
          <w:sz w:val="28"/>
          <w:szCs w:val="28"/>
        </w:rPr>
        <w:t xml:space="preserve">Заместители </w:t>
      </w:r>
      <w:r w:rsidR="00ED3AE3">
        <w:rPr>
          <w:rFonts w:ascii="Times New Roman" w:hAnsi="Times New Roman" w:cs="Times New Roman"/>
          <w:sz w:val="28"/>
          <w:szCs w:val="28"/>
        </w:rPr>
        <w:t xml:space="preserve"> </w:t>
      </w:r>
      <w:r w:rsidR="00A5311F">
        <w:rPr>
          <w:rFonts w:ascii="Times New Roman" w:hAnsi="Times New Roman" w:cs="Times New Roman"/>
          <w:sz w:val="28"/>
          <w:szCs w:val="28"/>
        </w:rPr>
        <w:t xml:space="preserve"> директора и главный бухгалтер Учреждения  назначаются</w:t>
      </w:r>
      <w:r w:rsidR="00A5311F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 и освобождаются от должности директором Учреждения в соответствии с трудовым законодательством Российской Федерации.</w:t>
      </w:r>
    </w:p>
    <w:p w:rsidR="00A5311F" w:rsidRDefault="00A42750" w:rsidP="00A42750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</w:t>
      </w:r>
      <w:r w:rsidR="00A5311F">
        <w:rPr>
          <w:rFonts w:ascii="Times New Roman" w:hAnsi="Times New Roman" w:cs="Times New Roman"/>
          <w:sz w:val="28"/>
          <w:szCs w:val="28"/>
        </w:rPr>
        <w:t>Директор Учреждения действует на основе законодательства Российской Федерации и настоящего Устава.</w:t>
      </w:r>
    </w:p>
    <w:p w:rsidR="00A5311F" w:rsidRDefault="00A42750" w:rsidP="00A42750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8.7. </w:t>
      </w:r>
      <w:r w:rsidR="00A5311F">
        <w:rPr>
          <w:rFonts w:ascii="Times New Roman" w:hAnsi="Times New Roman" w:cs="Times New Roman"/>
          <w:sz w:val="28"/>
          <w:szCs w:val="28"/>
        </w:rPr>
        <w:t>Директор осуществляет текущее руководство деятельностью Учреждения и действует на принципах единоначалия.</w:t>
      </w:r>
    </w:p>
    <w:p w:rsidR="00A5311F" w:rsidRDefault="00A42750" w:rsidP="00A42750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8.8. </w:t>
      </w:r>
      <w:r w:rsidR="00A5311F">
        <w:rPr>
          <w:rFonts w:ascii="Times New Roman" w:hAnsi="Times New Roman" w:cs="Times New Roman"/>
          <w:sz w:val="28"/>
          <w:szCs w:val="28"/>
        </w:rPr>
        <w:t>Директор осуществляет следующие функции и обязанности по организации и обеспечению деятельности Учреждения:</w:t>
      </w:r>
    </w:p>
    <w:p w:rsidR="00A5311F" w:rsidRDefault="00A5311F" w:rsidP="00A5311F">
      <w:pPr>
        <w:pStyle w:val="western"/>
        <w:numPr>
          <w:ilvl w:val="0"/>
          <w:numId w:val="3"/>
        </w:numPr>
        <w:spacing w:before="0" w:beforeAutospacing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без доверенности от имени Учреждения, представляет его интересы в государственных органах, предприятиях, организациях, учреждениях;</w:t>
      </w:r>
    </w:p>
    <w:p w:rsidR="00A5311F" w:rsidRDefault="00A5311F" w:rsidP="00A5311F">
      <w:pPr>
        <w:pStyle w:val="western"/>
        <w:numPr>
          <w:ilvl w:val="0"/>
          <w:numId w:val="3"/>
        </w:numPr>
        <w:spacing w:before="0" w:beforeAutospacing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полномочий, установленных настоящим Уставом, распоряжается имуществом Учреждения, заключает договоры, выдает доверенности;</w:t>
      </w:r>
    </w:p>
    <w:p w:rsidR="00A5311F" w:rsidRDefault="00A5311F" w:rsidP="00A5311F">
      <w:pPr>
        <w:pStyle w:val="western"/>
        <w:numPr>
          <w:ilvl w:val="0"/>
          <w:numId w:val="3"/>
        </w:numPr>
        <w:spacing w:before="0" w:beforeAutospacing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 лицевые счета Учреждения в управлении финансов Липецкой области в установленном законодательством Российской Федерации порядке для учета бюджетных средств, а также средств, полученных от приносящей доход деятельности, и средств во временном распоряжении.</w:t>
      </w:r>
    </w:p>
    <w:p w:rsidR="00A5311F" w:rsidRDefault="00A5311F" w:rsidP="00A5311F">
      <w:pPr>
        <w:pStyle w:val="western"/>
        <w:numPr>
          <w:ilvl w:val="0"/>
          <w:numId w:val="3"/>
        </w:numPr>
        <w:spacing w:before="0" w:beforeAutospacing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своей компетенции издает приказы и дает указания, обязательные для всех работников Учреждения;</w:t>
      </w:r>
    </w:p>
    <w:p w:rsidR="00A5311F" w:rsidRDefault="00A5311F" w:rsidP="00A5311F">
      <w:pPr>
        <w:pStyle w:val="western"/>
        <w:numPr>
          <w:ilvl w:val="0"/>
          <w:numId w:val="3"/>
        </w:numPr>
        <w:spacing w:before="0" w:beforeAutospacing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государственную регистрацию устава Учреждения, изменений в устав Учреждения в федеральной налоговой службе;</w:t>
      </w:r>
    </w:p>
    <w:p w:rsidR="00A5311F" w:rsidRDefault="00A5311F" w:rsidP="00A5311F">
      <w:pPr>
        <w:pStyle w:val="western"/>
        <w:numPr>
          <w:ilvl w:val="0"/>
          <w:numId w:val="3"/>
        </w:numPr>
        <w:spacing w:before="0" w:beforeAutospacing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законодательством, настоящим уставом и заключенным трудовым договором.</w:t>
      </w:r>
    </w:p>
    <w:p w:rsidR="00A5311F" w:rsidRDefault="00A5311F" w:rsidP="00A5311F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11F" w:rsidRDefault="00A42750" w:rsidP="00A42750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A5311F" w:rsidRPr="00AC6774">
        <w:rPr>
          <w:rFonts w:ascii="Times New Roman" w:hAnsi="Times New Roman" w:cs="Times New Roman"/>
          <w:b/>
          <w:sz w:val="28"/>
          <w:szCs w:val="28"/>
        </w:rPr>
        <w:t>Трудовой коллектив Учреждения</w:t>
      </w:r>
    </w:p>
    <w:p w:rsidR="00A5311F" w:rsidRPr="00AC6774" w:rsidRDefault="00A5311F" w:rsidP="00A5311F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11F" w:rsidRDefault="00A42750" w:rsidP="00A42750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 w:rsidRPr="00A42750">
        <w:rPr>
          <w:rFonts w:ascii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11F">
        <w:rPr>
          <w:rFonts w:ascii="Times New Roman" w:hAnsi="Times New Roman" w:cs="Times New Roman"/>
          <w:sz w:val="28"/>
          <w:szCs w:val="28"/>
        </w:rPr>
        <w:t>Директор Учреждения назначает и освобождает от должности работников Учреждения, заключает с ними трудовые договоры.</w:t>
      </w:r>
    </w:p>
    <w:p w:rsidR="00A5311F" w:rsidRDefault="00A42750" w:rsidP="00A42750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 w:rsidRPr="00A427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11F">
        <w:rPr>
          <w:rFonts w:ascii="Times New Roman" w:hAnsi="Times New Roman" w:cs="Times New Roman"/>
          <w:sz w:val="28"/>
          <w:szCs w:val="28"/>
        </w:rPr>
        <w:t>Директор утверждает Правила внутреннего трудового распорядка, которые составляются в соответствии с Трудовым кодексом Российской Федерации.</w:t>
      </w:r>
    </w:p>
    <w:p w:rsidR="00A5311F" w:rsidRDefault="00A42750" w:rsidP="00A42750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Pr="00A427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11F">
        <w:rPr>
          <w:rFonts w:ascii="Times New Roman" w:hAnsi="Times New Roman" w:cs="Times New Roman"/>
          <w:sz w:val="28"/>
          <w:szCs w:val="28"/>
        </w:rPr>
        <w:t>Трудовой коллектив Учреждения составляют все работники, участвующие своим трудом в деятельности Учреждения на основе трудового договора.</w:t>
      </w:r>
    </w:p>
    <w:p w:rsidR="00A5311F" w:rsidRDefault="00A42750" w:rsidP="00A42750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Pr="00A427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11F">
        <w:rPr>
          <w:rFonts w:ascii="Times New Roman" w:hAnsi="Times New Roman" w:cs="Times New Roman"/>
          <w:sz w:val="28"/>
          <w:szCs w:val="28"/>
        </w:rPr>
        <w:t>Отношения работника и Учреждения, возникшие на основе трудового договора, регулируются действующим Трудовым кодексом Российской Федерации.</w:t>
      </w:r>
    </w:p>
    <w:p w:rsidR="00A5311F" w:rsidRDefault="00A42750" w:rsidP="00A42750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</w:t>
      </w:r>
      <w:r w:rsidRPr="00A427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11F">
        <w:rPr>
          <w:rFonts w:ascii="Times New Roman" w:hAnsi="Times New Roman" w:cs="Times New Roman"/>
          <w:sz w:val="28"/>
          <w:szCs w:val="28"/>
        </w:rPr>
        <w:t>Трудовой коллектив Учреждения рассматривает и решает вопросы, отнесенные к его компетенции в соответствии с действующим законодательством Российской Федерации и настоящим Уставом.</w:t>
      </w:r>
    </w:p>
    <w:p w:rsidR="00CB6DCA" w:rsidRDefault="00CB6DCA" w:rsidP="00CB6DCA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11F" w:rsidRPr="003776D3" w:rsidRDefault="00CB6DCA" w:rsidP="00A42750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A5311F">
        <w:rPr>
          <w:b/>
          <w:sz w:val="28"/>
          <w:szCs w:val="28"/>
        </w:rPr>
        <w:t>. Реорганизация и ликвидация Учреждения</w:t>
      </w:r>
    </w:p>
    <w:p w:rsidR="00A5311F" w:rsidRDefault="00A5311F" w:rsidP="00A5311F">
      <w:pPr>
        <w:tabs>
          <w:tab w:val="left" w:pos="-426"/>
        </w:tabs>
        <w:ind w:right="-81"/>
        <w:jc w:val="both"/>
        <w:rPr>
          <w:b/>
          <w:sz w:val="28"/>
          <w:szCs w:val="28"/>
        </w:rPr>
      </w:pPr>
    </w:p>
    <w:p w:rsidR="00A5311F" w:rsidRDefault="00953237" w:rsidP="00A4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="00A5311F">
        <w:rPr>
          <w:sz w:val="28"/>
          <w:szCs w:val="28"/>
        </w:rPr>
        <w:t>Принятие решения о реорганизации и проведение реорганизации Учреждения, осуществляются в порядке, установленном администрацией Липецкой области.</w:t>
      </w:r>
    </w:p>
    <w:p w:rsidR="00A42750" w:rsidRDefault="00953237" w:rsidP="00A4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="00A5311F">
        <w:rPr>
          <w:sz w:val="28"/>
          <w:szCs w:val="28"/>
        </w:rPr>
        <w:t xml:space="preserve">Принятие решения о ликвидации и проведение ликвидации Учреждения осуществляются в порядке, установленном </w:t>
      </w:r>
      <w:bookmarkStart w:id="1" w:name="sub_1852"/>
      <w:r w:rsidR="00A5311F">
        <w:rPr>
          <w:sz w:val="28"/>
          <w:szCs w:val="28"/>
        </w:rPr>
        <w:t>администрацией Липецкой области.</w:t>
      </w:r>
      <w:bookmarkEnd w:id="1"/>
    </w:p>
    <w:p w:rsidR="00A5311F" w:rsidRDefault="00953237" w:rsidP="00A4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="00A5311F">
        <w:rPr>
          <w:sz w:val="28"/>
          <w:szCs w:val="28"/>
        </w:rPr>
        <w:t xml:space="preserve">При ликвидации и реорганизации Учреждения увольняемым работникам гарантируется соблюдение их прав в соответствии с законодательством Российской Федерации.   </w:t>
      </w:r>
    </w:p>
    <w:p w:rsidR="00A5311F" w:rsidRDefault="00953237" w:rsidP="00E30A9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10.4. </w:t>
      </w:r>
      <w:r w:rsidR="00A5311F">
        <w:rPr>
          <w:sz w:val="28"/>
          <w:szCs w:val="28"/>
        </w:rPr>
        <w:t>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собственнику соответствующего имущества.</w:t>
      </w:r>
    </w:p>
    <w:p w:rsidR="00A5311F" w:rsidRDefault="00953237" w:rsidP="00E30A9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</w:t>
      </w:r>
      <w:r w:rsidR="00A5311F">
        <w:rPr>
          <w:sz w:val="28"/>
          <w:szCs w:val="28"/>
        </w:rPr>
        <w:t>При реорганизации Учреждения все документы (управленческие, финансово-хозяйственные, по личному составу и др.) передаются в соответствии с установленными правилами учреждению – правопреемнику.</w:t>
      </w:r>
    </w:p>
    <w:p w:rsidR="00A5311F" w:rsidRDefault="00953237" w:rsidP="00E30A98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311F">
        <w:rPr>
          <w:sz w:val="28"/>
          <w:szCs w:val="28"/>
        </w:rPr>
        <w:t>При ликвидации Учреждения документы постоянного хранения передаются на государственное хранение в архивные фонды, документы по личному составу передаются на хранение в архивный фонд по месту нахождения Учреждения. Передача и упорядочение документов осуществляется силами и за счет средств Учреждения в соответствии с требованиями архивных органов.</w:t>
      </w:r>
    </w:p>
    <w:p w:rsidR="00A5311F" w:rsidRDefault="00953237" w:rsidP="00AA1E6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10.6. </w:t>
      </w:r>
      <w:r w:rsidR="00A5311F">
        <w:rPr>
          <w:sz w:val="28"/>
          <w:szCs w:val="28"/>
        </w:rPr>
        <w:t>Учреждение считается прекратившим свое существование после исключения его из единого государственного реестра юридических лиц.</w:t>
      </w:r>
    </w:p>
    <w:p w:rsidR="00A5311F" w:rsidRDefault="00A5311F" w:rsidP="00A5311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A5311F" w:rsidRDefault="00A5311F" w:rsidP="00A5311F">
      <w:pPr>
        <w:tabs>
          <w:tab w:val="left" w:pos="-426"/>
        </w:tabs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B6DC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Порядок внесения изменений в Устав Учреждения</w:t>
      </w:r>
    </w:p>
    <w:p w:rsidR="00A5311F" w:rsidRDefault="00A5311F" w:rsidP="00A5311F">
      <w:pPr>
        <w:tabs>
          <w:tab w:val="left" w:pos="-426"/>
        </w:tabs>
        <w:ind w:right="-81"/>
        <w:jc w:val="both"/>
        <w:rPr>
          <w:b/>
          <w:sz w:val="28"/>
          <w:szCs w:val="28"/>
        </w:rPr>
      </w:pPr>
    </w:p>
    <w:p w:rsidR="00A5311F" w:rsidRDefault="00953237" w:rsidP="00A5311F">
      <w:pPr>
        <w:tabs>
          <w:tab w:val="num" w:pos="-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5311F">
        <w:rPr>
          <w:sz w:val="28"/>
          <w:szCs w:val="28"/>
        </w:rPr>
        <w:t>.1.  Изменения в настоящий Устав вносятся по решению Учредителя в порядке, установленном администрацией Липецкой области, и подлежат регистрации в том же порядке, в котором осуществляется государственная регистрация Устава.</w:t>
      </w:r>
    </w:p>
    <w:p w:rsidR="00A5311F" w:rsidRDefault="00953237" w:rsidP="00A5311F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5311F">
        <w:rPr>
          <w:sz w:val="28"/>
          <w:szCs w:val="28"/>
        </w:rPr>
        <w:t>.2.  Изменения в учредительные документы Учреждения вступают в силу с момента их государственной регистрации.</w:t>
      </w:r>
    </w:p>
    <w:p w:rsidR="00A5311F" w:rsidRPr="00B960A5" w:rsidRDefault="00A5311F" w:rsidP="00A531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F8A" w:rsidRDefault="00A44F8A"/>
    <w:p w:rsidR="00281FE8" w:rsidRDefault="00281FE8"/>
    <w:p w:rsidR="00281FE8" w:rsidRDefault="00281FE8"/>
    <w:p w:rsidR="00281FE8" w:rsidRDefault="00281FE8"/>
    <w:p w:rsidR="00281FE8" w:rsidRDefault="00281FE8"/>
    <w:p w:rsidR="00281FE8" w:rsidRDefault="00281FE8"/>
    <w:p w:rsidR="00281FE8" w:rsidRDefault="00281FE8"/>
    <w:p w:rsidR="00281FE8" w:rsidRDefault="00281FE8"/>
    <w:p w:rsidR="00281FE8" w:rsidRDefault="00281FE8"/>
    <w:p w:rsidR="00281FE8" w:rsidRDefault="00281FE8"/>
    <w:p w:rsidR="00281FE8" w:rsidRDefault="00281FE8"/>
    <w:p w:rsidR="00D2626D" w:rsidRDefault="00D2626D"/>
    <w:p w:rsidR="00D2626D" w:rsidRDefault="00D2626D"/>
    <w:p w:rsidR="00D2626D" w:rsidRDefault="00D2626D"/>
    <w:p w:rsidR="00D2626D" w:rsidRDefault="00D2626D"/>
    <w:p w:rsidR="00D2626D" w:rsidRDefault="00D2626D"/>
    <w:p w:rsidR="00D2626D" w:rsidRDefault="00D2626D"/>
    <w:p w:rsidR="00D2626D" w:rsidRDefault="00D2626D"/>
    <w:p w:rsidR="00D2626D" w:rsidRDefault="00D2626D"/>
    <w:p w:rsidR="00D2626D" w:rsidRDefault="00D2626D"/>
    <w:p w:rsidR="00D2626D" w:rsidRDefault="00D2626D"/>
    <w:p w:rsidR="00D2626D" w:rsidRDefault="00D2626D"/>
    <w:p w:rsidR="00D2626D" w:rsidRDefault="00D2626D"/>
    <w:p w:rsidR="00D2626D" w:rsidRDefault="00D2626D"/>
    <w:p w:rsidR="00D2626D" w:rsidRDefault="00D2626D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-728980</wp:posOffset>
            </wp:positionH>
            <wp:positionV relativeFrom="paragraph">
              <wp:posOffset>-323850</wp:posOffset>
            </wp:positionV>
            <wp:extent cx="7258050" cy="10307320"/>
            <wp:effectExtent l="0" t="0" r="0" b="0"/>
            <wp:wrapTight wrapText="bothSides">
              <wp:wrapPolygon edited="0">
                <wp:start x="0" y="0"/>
                <wp:lineTo x="0" y="21557"/>
                <wp:lineTo x="21543" y="21557"/>
                <wp:lineTo x="2154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ав 2015_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1030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626D" w:rsidSect="00D2626D">
      <w:footerReference w:type="even" r:id="rId11"/>
      <w:footerReference w:type="default" r:id="rId12"/>
      <w:footerReference w:type="first" r:id="rId13"/>
      <w:pgSz w:w="11906" w:h="16838"/>
      <w:pgMar w:top="720" w:right="851" w:bottom="529" w:left="1418" w:header="720" w:footer="720" w:gutter="0"/>
      <w:pgNumType w:start="1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26D" w:rsidRDefault="00D2626D">
      <w:r>
        <w:separator/>
      </w:r>
    </w:p>
  </w:endnote>
  <w:endnote w:type="continuationSeparator" w:id="0">
    <w:p w:rsidR="00D2626D" w:rsidRDefault="00D2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26D" w:rsidRDefault="00D2626D" w:rsidP="00D262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626D" w:rsidRDefault="00D2626D" w:rsidP="00D2626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26D" w:rsidRDefault="00D2626D" w:rsidP="00D262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4AAE">
      <w:rPr>
        <w:rStyle w:val="a5"/>
        <w:noProof/>
      </w:rPr>
      <w:t>3</w:t>
    </w:r>
    <w:r>
      <w:rPr>
        <w:rStyle w:val="a5"/>
      </w:rPr>
      <w:fldChar w:fldCharType="end"/>
    </w:r>
  </w:p>
  <w:p w:rsidR="00D2626D" w:rsidRDefault="00D2626D" w:rsidP="00D2626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301696"/>
      <w:docPartObj>
        <w:docPartGallery w:val="Page Numbers (Bottom of Page)"/>
        <w:docPartUnique/>
      </w:docPartObj>
    </w:sdtPr>
    <w:sdtContent>
      <w:p w:rsidR="00D2626D" w:rsidRDefault="00D2626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AAE">
          <w:rPr>
            <w:noProof/>
          </w:rPr>
          <w:t>1</w:t>
        </w:r>
        <w:r>
          <w:fldChar w:fldCharType="end"/>
        </w:r>
      </w:p>
    </w:sdtContent>
  </w:sdt>
  <w:p w:rsidR="00D2626D" w:rsidRDefault="00D262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26D" w:rsidRDefault="00D2626D">
      <w:r>
        <w:separator/>
      </w:r>
    </w:p>
  </w:footnote>
  <w:footnote w:type="continuationSeparator" w:id="0">
    <w:p w:rsidR="00D2626D" w:rsidRDefault="00D26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15B14B39"/>
    <w:multiLevelType w:val="multilevel"/>
    <w:tmpl w:val="141E383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72C28D8"/>
    <w:multiLevelType w:val="multilevel"/>
    <w:tmpl w:val="5A7248B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750486"/>
    <w:multiLevelType w:val="multilevel"/>
    <w:tmpl w:val="E03C13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876"/>
        </w:tabs>
        <w:ind w:left="876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2BBA49C0"/>
    <w:multiLevelType w:val="multilevel"/>
    <w:tmpl w:val="3F7E2C2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1E819F8"/>
    <w:multiLevelType w:val="multilevel"/>
    <w:tmpl w:val="1C6803F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2032AA"/>
    <w:multiLevelType w:val="multilevel"/>
    <w:tmpl w:val="BD2858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867410C"/>
    <w:multiLevelType w:val="multilevel"/>
    <w:tmpl w:val="4470056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EE12826"/>
    <w:multiLevelType w:val="multilevel"/>
    <w:tmpl w:val="D7F0CD0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BBB3A48"/>
    <w:multiLevelType w:val="multilevel"/>
    <w:tmpl w:val="4620BD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6">
    <w:nsid w:val="6C402EAE"/>
    <w:multiLevelType w:val="multilevel"/>
    <w:tmpl w:val="AFF4BD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7A0265"/>
    <w:multiLevelType w:val="multilevel"/>
    <w:tmpl w:val="19C0405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8"/>
  </w:num>
  <w:num w:numId="7">
    <w:abstractNumId w:val="10"/>
  </w:num>
  <w:num w:numId="8">
    <w:abstractNumId w:val="14"/>
  </w:num>
  <w:num w:numId="9">
    <w:abstractNumId w:val="17"/>
  </w:num>
  <w:num w:numId="10">
    <w:abstractNumId w:val="7"/>
  </w:num>
  <w:num w:numId="11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43"/>
    <w:rsid w:val="00012795"/>
    <w:rsid w:val="00020236"/>
    <w:rsid w:val="00033059"/>
    <w:rsid w:val="00065449"/>
    <w:rsid w:val="00074D2D"/>
    <w:rsid w:val="000A1883"/>
    <w:rsid w:val="000B7DEE"/>
    <w:rsid w:val="000C4567"/>
    <w:rsid w:val="000E1592"/>
    <w:rsid w:val="000E3AED"/>
    <w:rsid w:val="001018B6"/>
    <w:rsid w:val="001973A5"/>
    <w:rsid w:val="001C4AAE"/>
    <w:rsid w:val="001D202E"/>
    <w:rsid w:val="001E030B"/>
    <w:rsid w:val="002058FD"/>
    <w:rsid w:val="00224228"/>
    <w:rsid w:val="00253014"/>
    <w:rsid w:val="00281FE8"/>
    <w:rsid w:val="00282A26"/>
    <w:rsid w:val="002878B0"/>
    <w:rsid w:val="002B6D81"/>
    <w:rsid w:val="002C4C43"/>
    <w:rsid w:val="00322230"/>
    <w:rsid w:val="003243DC"/>
    <w:rsid w:val="00336280"/>
    <w:rsid w:val="00337202"/>
    <w:rsid w:val="003C531E"/>
    <w:rsid w:val="00404B8F"/>
    <w:rsid w:val="0041347C"/>
    <w:rsid w:val="004712FC"/>
    <w:rsid w:val="00476137"/>
    <w:rsid w:val="0047710A"/>
    <w:rsid w:val="004A6E68"/>
    <w:rsid w:val="00563174"/>
    <w:rsid w:val="00591BF3"/>
    <w:rsid w:val="005C7102"/>
    <w:rsid w:val="005F6A13"/>
    <w:rsid w:val="00696528"/>
    <w:rsid w:val="006C7F0F"/>
    <w:rsid w:val="0074349A"/>
    <w:rsid w:val="007C0AC1"/>
    <w:rsid w:val="007C205A"/>
    <w:rsid w:val="007C4E82"/>
    <w:rsid w:val="007F590C"/>
    <w:rsid w:val="00885405"/>
    <w:rsid w:val="00891090"/>
    <w:rsid w:val="00896C3E"/>
    <w:rsid w:val="008B7ED1"/>
    <w:rsid w:val="008F3395"/>
    <w:rsid w:val="00906E0D"/>
    <w:rsid w:val="00922E91"/>
    <w:rsid w:val="00925525"/>
    <w:rsid w:val="00953237"/>
    <w:rsid w:val="00954D68"/>
    <w:rsid w:val="00992503"/>
    <w:rsid w:val="009A0968"/>
    <w:rsid w:val="009A30DB"/>
    <w:rsid w:val="009D4A04"/>
    <w:rsid w:val="009E5B7F"/>
    <w:rsid w:val="009E7F69"/>
    <w:rsid w:val="00A17519"/>
    <w:rsid w:val="00A25E78"/>
    <w:rsid w:val="00A42750"/>
    <w:rsid w:val="00A44F8A"/>
    <w:rsid w:val="00A5311F"/>
    <w:rsid w:val="00AA1E61"/>
    <w:rsid w:val="00AB699C"/>
    <w:rsid w:val="00AD4048"/>
    <w:rsid w:val="00AE25F5"/>
    <w:rsid w:val="00AE2D2E"/>
    <w:rsid w:val="00AF7A62"/>
    <w:rsid w:val="00B043FD"/>
    <w:rsid w:val="00B15359"/>
    <w:rsid w:val="00B354D5"/>
    <w:rsid w:val="00B42098"/>
    <w:rsid w:val="00B545DE"/>
    <w:rsid w:val="00B82A1E"/>
    <w:rsid w:val="00B95BE8"/>
    <w:rsid w:val="00BB161E"/>
    <w:rsid w:val="00BB6133"/>
    <w:rsid w:val="00BC29B1"/>
    <w:rsid w:val="00BC3534"/>
    <w:rsid w:val="00BD16FC"/>
    <w:rsid w:val="00BE00DA"/>
    <w:rsid w:val="00BF3C0E"/>
    <w:rsid w:val="00C7024C"/>
    <w:rsid w:val="00C71F16"/>
    <w:rsid w:val="00CA6747"/>
    <w:rsid w:val="00CB0F60"/>
    <w:rsid w:val="00CB3971"/>
    <w:rsid w:val="00CB6DCA"/>
    <w:rsid w:val="00D00D63"/>
    <w:rsid w:val="00D019A6"/>
    <w:rsid w:val="00D13FC3"/>
    <w:rsid w:val="00D24372"/>
    <w:rsid w:val="00D2626D"/>
    <w:rsid w:val="00D3539E"/>
    <w:rsid w:val="00D4214D"/>
    <w:rsid w:val="00D444B7"/>
    <w:rsid w:val="00D54C48"/>
    <w:rsid w:val="00D664B1"/>
    <w:rsid w:val="00D9784C"/>
    <w:rsid w:val="00D978EB"/>
    <w:rsid w:val="00DE291D"/>
    <w:rsid w:val="00E062AD"/>
    <w:rsid w:val="00E30A98"/>
    <w:rsid w:val="00EB3322"/>
    <w:rsid w:val="00EB4CBB"/>
    <w:rsid w:val="00EB6BE4"/>
    <w:rsid w:val="00EC5EF4"/>
    <w:rsid w:val="00ED3AE3"/>
    <w:rsid w:val="00EF0D0E"/>
    <w:rsid w:val="00EF3E3B"/>
    <w:rsid w:val="00EF7D7F"/>
    <w:rsid w:val="00F63198"/>
    <w:rsid w:val="00F67BF7"/>
    <w:rsid w:val="00F73DBC"/>
    <w:rsid w:val="00F82109"/>
    <w:rsid w:val="00F8272A"/>
    <w:rsid w:val="00F83595"/>
    <w:rsid w:val="00F87115"/>
    <w:rsid w:val="00FC00C5"/>
    <w:rsid w:val="00FC4FBC"/>
    <w:rsid w:val="00FD62D4"/>
    <w:rsid w:val="00FE11DE"/>
    <w:rsid w:val="00FE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5311F"/>
    <w:pPr>
      <w:spacing w:before="100" w:beforeAutospacing="1" w:after="115"/>
    </w:pPr>
    <w:rPr>
      <w:rFonts w:ascii="Arial" w:eastAsia="SimSun" w:hAnsi="Arial" w:cs="Arial"/>
      <w:color w:val="000000"/>
      <w:sz w:val="20"/>
      <w:szCs w:val="20"/>
      <w:lang w:eastAsia="zh-CN"/>
    </w:rPr>
  </w:style>
  <w:style w:type="paragraph" w:customStyle="1" w:styleId="ConsPlusNonformat">
    <w:name w:val="ConsPlusNonformat"/>
    <w:rsid w:val="00A53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531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531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311F"/>
  </w:style>
  <w:style w:type="paragraph" w:customStyle="1" w:styleId="ConsPlusNormal">
    <w:name w:val="ConsPlusNormal"/>
    <w:rsid w:val="00A53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978E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058FD"/>
    <w:pPr>
      <w:spacing w:after="100" w:afterAutospacing="1"/>
    </w:pPr>
    <w:rPr>
      <w:rFonts w:ascii="Helvetica" w:hAnsi="Helvetica" w:cs="Helvetica"/>
      <w:sz w:val="13"/>
      <w:szCs w:val="13"/>
    </w:rPr>
  </w:style>
  <w:style w:type="paragraph" w:styleId="a8">
    <w:name w:val="header"/>
    <w:basedOn w:val="a"/>
    <w:link w:val="a9"/>
    <w:uiPriority w:val="99"/>
    <w:unhideWhenUsed/>
    <w:rsid w:val="008854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5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62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62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5311F"/>
    <w:pPr>
      <w:spacing w:before="100" w:beforeAutospacing="1" w:after="115"/>
    </w:pPr>
    <w:rPr>
      <w:rFonts w:ascii="Arial" w:eastAsia="SimSun" w:hAnsi="Arial" w:cs="Arial"/>
      <w:color w:val="000000"/>
      <w:sz w:val="20"/>
      <w:szCs w:val="20"/>
      <w:lang w:eastAsia="zh-CN"/>
    </w:rPr>
  </w:style>
  <w:style w:type="paragraph" w:customStyle="1" w:styleId="ConsPlusNonformat">
    <w:name w:val="ConsPlusNonformat"/>
    <w:rsid w:val="00A53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531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531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311F"/>
  </w:style>
  <w:style w:type="paragraph" w:customStyle="1" w:styleId="ConsPlusNormal">
    <w:name w:val="ConsPlusNormal"/>
    <w:rsid w:val="00A53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978E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058FD"/>
    <w:pPr>
      <w:spacing w:after="100" w:afterAutospacing="1"/>
    </w:pPr>
    <w:rPr>
      <w:rFonts w:ascii="Helvetica" w:hAnsi="Helvetica" w:cs="Helvetica"/>
      <w:sz w:val="13"/>
      <w:szCs w:val="13"/>
    </w:rPr>
  </w:style>
  <w:style w:type="paragraph" w:styleId="a8">
    <w:name w:val="header"/>
    <w:basedOn w:val="a"/>
    <w:link w:val="a9"/>
    <w:uiPriority w:val="99"/>
    <w:unhideWhenUsed/>
    <w:rsid w:val="008854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5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62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62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C5CAC-C944-495C-A5DA-C949F246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14</Pages>
  <Words>4171</Words>
  <Characters>23775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Anjelika</dc:creator>
  <cp:keywords/>
  <dc:description/>
  <cp:lastModifiedBy>User</cp:lastModifiedBy>
  <cp:revision>34</cp:revision>
  <dcterms:created xsi:type="dcterms:W3CDTF">2015-10-29T12:38:00Z</dcterms:created>
  <dcterms:modified xsi:type="dcterms:W3CDTF">2016-02-11T05:43:00Z</dcterms:modified>
</cp:coreProperties>
</file>